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93" w:rsidRPr="00202393" w:rsidRDefault="00202393" w:rsidP="005135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39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02393" w:rsidRPr="00202393" w:rsidRDefault="00202393" w:rsidP="00202393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основного общего образования составлена на основе: </w:t>
      </w:r>
    </w:p>
    <w:p w:rsidR="00202393" w:rsidRPr="00202393" w:rsidRDefault="00202393" w:rsidP="00202393">
      <w:pPr>
        <w:widowControl w:val="0"/>
        <w:numPr>
          <w:ilvl w:val="1"/>
          <w:numId w:val="2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Федерального Закона «Об образовании в Российской Федерации» от 29.12.2012 №273;</w:t>
      </w:r>
    </w:p>
    <w:p w:rsidR="00202393" w:rsidRPr="00202393" w:rsidRDefault="00202393" w:rsidP="00202393">
      <w:pPr>
        <w:widowControl w:val="0"/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393">
        <w:rPr>
          <w:rFonts w:ascii="Times New Roman" w:hAnsi="Times New Roman" w:cs="Times New Roman"/>
          <w:iCs/>
          <w:sz w:val="24"/>
          <w:szCs w:val="24"/>
        </w:rPr>
        <w:t>требований Федерального государственного образовательного стандарта основного общего образования, предъявляемых к результатам освоения основной образовательной программы (Приказ Министерства образования и науки РФ от 17 декабря 2010 г. № 1897 «Об утверждении федерального государственного образовательного стандарта основного общего образования» с изменениями и дополнениями Приказом Минобрнауки России от 29 декабря 2014 г. № 1644);</w:t>
      </w:r>
    </w:p>
    <w:p w:rsidR="00202393" w:rsidRPr="00202393" w:rsidRDefault="00202393" w:rsidP="00202393">
      <w:pPr>
        <w:widowControl w:val="0"/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393">
        <w:rPr>
          <w:rFonts w:ascii="Times New Roman" w:hAnsi="Times New Roman" w:cs="Times New Roman"/>
          <w:iCs/>
          <w:sz w:val="24"/>
          <w:szCs w:val="24"/>
        </w:rPr>
        <w:t>авторской программы по русскому языку: Русский язык. Рабочие программы. Предметная линия учебников Т.А.Ладыженской, М.Т.Баранова, Л.А.Тростенцовой и других. 5-9классы: пособие для учителей общеобразовательных  организаций/(М.Т.Баранов, Т.А.Ладыженская, Н.М.Шанский и др.) – М.: Просвещение, 2013.</w:t>
      </w:r>
    </w:p>
    <w:p w:rsidR="00202393" w:rsidRPr="00202393" w:rsidRDefault="00202393" w:rsidP="00202393">
      <w:pPr>
        <w:widowControl w:val="0"/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2393">
        <w:rPr>
          <w:rFonts w:ascii="Times New Roman" w:hAnsi="Times New Roman" w:cs="Times New Roman"/>
          <w:iCs/>
          <w:sz w:val="24"/>
          <w:szCs w:val="24"/>
        </w:rPr>
        <w:t>основных направлений программ, включенных в структуру основной образовательной программы;</w:t>
      </w:r>
    </w:p>
    <w:p w:rsidR="00202393" w:rsidRPr="00202393" w:rsidRDefault="00202393" w:rsidP="00202393">
      <w:pPr>
        <w:widowControl w:val="0"/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iCs/>
          <w:sz w:val="24"/>
          <w:szCs w:val="24"/>
        </w:rPr>
        <w:t>требований к уровню подготовки обучающихся для проведения основного государственного</w:t>
      </w:r>
      <w:r w:rsidRPr="00202393">
        <w:rPr>
          <w:rFonts w:ascii="Times New Roman" w:hAnsi="Times New Roman" w:cs="Times New Roman"/>
          <w:sz w:val="24"/>
          <w:szCs w:val="24"/>
        </w:rPr>
        <w:t xml:space="preserve"> экзамена по русскому языку.</w:t>
      </w:r>
    </w:p>
    <w:p w:rsidR="00202393" w:rsidRPr="00202393" w:rsidRDefault="00202393" w:rsidP="00202393">
      <w:pPr>
        <w:widowControl w:val="0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ab/>
      </w:r>
      <w:r w:rsidRPr="00202393">
        <w:rPr>
          <w:rFonts w:ascii="Times New Roman" w:hAnsi="Times New Roman" w:cs="Times New Roman"/>
          <w:sz w:val="24"/>
          <w:szCs w:val="24"/>
        </w:rPr>
        <w:tab/>
        <w:t>Рабочая программа учебного предмета «Русский язык» на уровне основного общего образования составлена с учетом 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образованию, Протокол заседания от 8 апреля 2015 г. № 1/15).</w:t>
      </w:r>
    </w:p>
    <w:p w:rsidR="00202393" w:rsidRPr="00202393" w:rsidRDefault="00202393" w:rsidP="0020239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Цели реализации </w:t>
      </w:r>
      <w:r w:rsidRPr="00202393">
        <w:rPr>
          <w:rFonts w:ascii="Times New Roman" w:hAnsi="Times New Roman" w:cs="Times New Roman"/>
          <w:sz w:val="24"/>
          <w:szCs w:val="24"/>
        </w:rPr>
        <w:t>программы: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Главными задачами реализации Программы  являются:</w:t>
      </w:r>
    </w:p>
    <w:p w:rsidR="00202393" w:rsidRPr="00202393" w:rsidRDefault="00202393" w:rsidP="0020239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202393" w:rsidRPr="00202393" w:rsidRDefault="00202393" w:rsidP="0020239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202393" w:rsidRPr="00202393" w:rsidRDefault="00202393" w:rsidP="0020239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202393" w:rsidRPr="00202393" w:rsidRDefault="00202393" w:rsidP="00202393">
      <w:pPr>
        <w:pStyle w:val="31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202393" w:rsidRPr="00202393" w:rsidRDefault="00202393" w:rsidP="00202393">
      <w:pPr>
        <w:pStyle w:val="31"/>
        <w:ind w:left="0"/>
        <w:jc w:val="both"/>
        <w:rPr>
          <w:rFonts w:ascii="Times New Roman" w:hAnsi="Times New Roman" w:cs="Times New Roman"/>
        </w:rPr>
      </w:pPr>
    </w:p>
    <w:p w:rsidR="00202393" w:rsidRPr="00202393" w:rsidRDefault="00202393" w:rsidP="00202393">
      <w:pPr>
        <w:pStyle w:val="31"/>
        <w:ind w:left="0"/>
        <w:jc w:val="center"/>
        <w:rPr>
          <w:rFonts w:ascii="Times New Roman" w:hAnsi="Times New Roman" w:cs="Times New Roman"/>
          <w:b/>
        </w:rPr>
      </w:pPr>
      <w:r w:rsidRPr="00202393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</w:p>
    <w:p w:rsidR="00202393" w:rsidRPr="00202393" w:rsidRDefault="00202393" w:rsidP="00202393">
      <w:pPr>
        <w:pStyle w:val="31"/>
        <w:ind w:left="0"/>
        <w:jc w:val="center"/>
        <w:rPr>
          <w:rFonts w:ascii="Times New Roman" w:hAnsi="Times New Roman" w:cs="Times New Roman"/>
          <w:b/>
        </w:rPr>
      </w:pPr>
      <w:r w:rsidRPr="00202393">
        <w:rPr>
          <w:rFonts w:ascii="Times New Roman" w:hAnsi="Times New Roman" w:cs="Times New Roman"/>
          <w:b/>
        </w:rPr>
        <w:t>«РУССКИЙ ЯЗЫК»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202393" w:rsidRPr="00202393" w:rsidRDefault="00202393" w:rsidP="00202393">
      <w:pPr>
        <w:pStyle w:val="31"/>
        <w:ind w:left="0" w:firstLine="708"/>
        <w:jc w:val="both"/>
        <w:rPr>
          <w:rFonts w:ascii="Times New Roman" w:hAnsi="Times New Roman" w:cs="Times New Roman"/>
          <w:b/>
        </w:rPr>
      </w:pPr>
      <w:r w:rsidRPr="00202393">
        <w:rPr>
          <w:rFonts w:ascii="Times New Roman" w:hAnsi="Times New Roman" w:cs="Times New Roman"/>
        </w:rPr>
        <w:t xml:space="preserve">В </w:t>
      </w:r>
      <w:r w:rsidRPr="00202393">
        <w:rPr>
          <w:rFonts w:ascii="Times New Roman" w:hAnsi="Times New Roman" w:cs="Times New Roman"/>
          <w:b/>
        </w:rPr>
        <w:t xml:space="preserve">процессе изучения предмета «Русский язык» создаются условия 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для развития личности, ее духовно-нравственного и эмоционального совершенствования;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202393">
        <w:rPr>
          <w:rStyle w:val="Zag11"/>
          <w:rFonts w:ascii="Times New Roman" w:eastAsia="@Arial Unicode MS" w:hAnsi="Times New Roman" w:cs="Times New Roman"/>
        </w:rPr>
        <w:t>лиц, проявивших выдающиеся способности</w:t>
      </w:r>
      <w:r w:rsidRPr="00202393">
        <w:rPr>
          <w:rFonts w:ascii="Times New Roman" w:hAnsi="Times New Roman" w:cs="Times New Roman"/>
        </w:rPr>
        <w:t>;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lastRenderedPageBreak/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 xml:space="preserve">для знакомства обучающихся с методами научного познания; 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202393" w:rsidRPr="00202393" w:rsidRDefault="00202393" w:rsidP="00202393">
      <w:pPr>
        <w:pStyle w:val="31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Порядок изложения учебных тем в данной программе учитывает возрастные особенности учащихся и уровень их языковой подготовки</w:t>
      </w:r>
    </w:p>
    <w:p w:rsidR="00202393" w:rsidRPr="00202393" w:rsidRDefault="00202393" w:rsidP="00202393">
      <w:pPr>
        <w:pStyle w:val="31"/>
        <w:ind w:left="0"/>
        <w:jc w:val="both"/>
        <w:rPr>
          <w:rFonts w:ascii="Times New Roman" w:hAnsi="Times New Roman" w:cs="Times New Roman"/>
        </w:rPr>
      </w:pPr>
    </w:p>
    <w:p w:rsidR="00202393" w:rsidRPr="00202393" w:rsidRDefault="00202393" w:rsidP="00202393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b/>
        </w:rPr>
        <w:tab/>
        <w:t>Новизна рабочей программы учебного предмета «Русский язык»</w:t>
      </w:r>
    </w:p>
    <w:p w:rsidR="00202393" w:rsidRPr="00202393" w:rsidRDefault="00202393" w:rsidP="002023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Изменения содержания рабочей программы  по сравнению с примерной программой учебного предмета «Русский язык» основного общего образования:</w:t>
      </w:r>
    </w:p>
    <w:p w:rsidR="00202393" w:rsidRPr="00202393" w:rsidRDefault="00202393" w:rsidP="002023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Содержание учебного предмета «Русский язык» с 5 по 9 класс представлено через следующие блоки:</w:t>
      </w:r>
    </w:p>
    <w:p w:rsidR="00202393" w:rsidRPr="00202393" w:rsidRDefault="00202393" w:rsidP="00202393">
      <w:pPr>
        <w:numPr>
          <w:ilvl w:val="0"/>
          <w:numId w:val="10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Речь. Речевая деятельность.</w:t>
      </w:r>
    </w:p>
    <w:p w:rsidR="00202393" w:rsidRPr="00202393" w:rsidRDefault="00202393" w:rsidP="00202393">
      <w:pPr>
        <w:numPr>
          <w:ilvl w:val="0"/>
          <w:numId w:val="10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Культура речи.</w:t>
      </w:r>
    </w:p>
    <w:p w:rsidR="00202393" w:rsidRPr="00202393" w:rsidRDefault="00202393" w:rsidP="00202393">
      <w:pPr>
        <w:numPr>
          <w:ilvl w:val="0"/>
          <w:numId w:val="10"/>
        </w:numPr>
        <w:shd w:val="clear" w:color="auto" w:fill="FFFFFF"/>
        <w:tabs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языке.</w:t>
      </w:r>
    </w:p>
    <w:p w:rsidR="00202393" w:rsidRPr="00202393" w:rsidRDefault="00202393" w:rsidP="0020239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Самый большой по объему материал сконцентрирован в разделе «Общие сведения о языке. Основные разделы науки о языке».</w:t>
      </w:r>
    </w:p>
    <w:p w:rsidR="00202393" w:rsidRPr="00202393" w:rsidRDefault="00202393" w:rsidP="00202393">
      <w:pPr>
        <w:pStyle w:val="af5"/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>Содержание рабочей программы дополнено: расширены темы «Морфология. Имя существительное», «Морфология. Имя прилагательное», «Морфология. Имя числительное»: в рабочей программе содержание представлено полнее</w:t>
      </w:r>
    </w:p>
    <w:p w:rsidR="00202393" w:rsidRPr="00202393" w:rsidRDefault="00202393" w:rsidP="00202393">
      <w:pPr>
        <w:pStyle w:val="af5"/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202393">
        <w:rPr>
          <w:rFonts w:ascii="Times New Roman" w:hAnsi="Times New Roman"/>
          <w:b/>
          <w:sz w:val="24"/>
          <w:szCs w:val="24"/>
        </w:rPr>
        <w:t>Перечень методов организации учебной деятельности</w:t>
      </w:r>
    </w:p>
    <w:p w:rsidR="00202393" w:rsidRPr="00202393" w:rsidRDefault="00202393" w:rsidP="00202393">
      <w:pPr>
        <w:pStyle w:val="af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 xml:space="preserve">Программой предусмотрено использование различных организационных форм работы с учащимися: урочная (уроки одновозрастные и разновозрастные) и внеурочная деятельность. </w:t>
      </w:r>
    </w:p>
    <w:p w:rsidR="00202393" w:rsidRPr="00202393" w:rsidRDefault="00202393" w:rsidP="00202393">
      <w:pPr>
        <w:pStyle w:val="af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 xml:space="preserve">Предполагается использование следующих педагогических технологий и методов обучения: 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202393">
        <w:rPr>
          <w:rFonts w:ascii="Times New Roman" w:hAnsi="Times New Roman"/>
          <w:iCs/>
          <w:sz w:val="24"/>
          <w:szCs w:val="24"/>
        </w:rPr>
        <w:t>электронное обучение и дистанционные образовательные технологии;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202393">
        <w:rPr>
          <w:rFonts w:ascii="Times New Roman" w:hAnsi="Times New Roman"/>
          <w:iCs/>
          <w:sz w:val="24"/>
          <w:szCs w:val="24"/>
        </w:rPr>
        <w:t>проблемное обучение;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202393">
        <w:rPr>
          <w:rFonts w:ascii="Times New Roman" w:hAnsi="Times New Roman"/>
          <w:iCs/>
          <w:sz w:val="24"/>
          <w:szCs w:val="24"/>
        </w:rPr>
        <w:t>развивающее обучение;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202393">
        <w:rPr>
          <w:rFonts w:ascii="Times New Roman" w:hAnsi="Times New Roman"/>
          <w:iCs/>
          <w:sz w:val="24"/>
          <w:szCs w:val="24"/>
        </w:rPr>
        <w:t>игровые технологии;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iCs/>
          <w:sz w:val="24"/>
          <w:szCs w:val="24"/>
        </w:rPr>
      </w:pPr>
      <w:r w:rsidRPr="00202393">
        <w:rPr>
          <w:rFonts w:ascii="Times New Roman" w:hAnsi="Times New Roman"/>
          <w:iCs/>
          <w:sz w:val="24"/>
          <w:szCs w:val="24"/>
        </w:rPr>
        <w:t>коллективные и групповые;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iCs/>
          <w:sz w:val="24"/>
          <w:szCs w:val="24"/>
        </w:rPr>
        <w:t>метод</w:t>
      </w:r>
      <w:r w:rsidRPr="00202393">
        <w:rPr>
          <w:rFonts w:ascii="Times New Roman" w:hAnsi="Times New Roman"/>
          <w:sz w:val="24"/>
          <w:szCs w:val="24"/>
        </w:rPr>
        <w:t xml:space="preserve"> проектов;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>лекции;</w:t>
      </w:r>
    </w:p>
    <w:p w:rsidR="00202393" w:rsidRPr="00202393" w:rsidRDefault="00202393" w:rsidP="00202393">
      <w:pPr>
        <w:pStyle w:val="af5"/>
        <w:widowControl w:val="0"/>
        <w:numPr>
          <w:ilvl w:val="0"/>
          <w:numId w:val="1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>консультации и др.</w:t>
      </w:r>
    </w:p>
    <w:p w:rsidR="00202393" w:rsidRPr="00202393" w:rsidRDefault="00202393" w:rsidP="00202393">
      <w:pPr>
        <w:pStyle w:val="af5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 xml:space="preserve">Теоретический материал излагается в виде проблемных лекций, направляющих текстов и сопровождается электронными образовательными ресурсами. </w:t>
      </w:r>
    </w:p>
    <w:p w:rsidR="00202393" w:rsidRPr="00202393" w:rsidRDefault="00202393" w:rsidP="00202393">
      <w:pPr>
        <w:pStyle w:val="af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202393" w:rsidRPr="00202393" w:rsidRDefault="00202393" w:rsidP="0020239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</w:t>
      </w:r>
      <w:r w:rsidRPr="00202393">
        <w:rPr>
          <w:rFonts w:ascii="Times New Roman" w:hAnsi="Times New Roman" w:cs="Times New Roman"/>
          <w:bCs/>
          <w:sz w:val="24"/>
          <w:szCs w:val="24"/>
        </w:rPr>
        <w:t xml:space="preserve">обязательное изучение русского (родного) языка на этапе основного общего образования в объеме 735 ч. В том числе: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Cs/>
          <w:sz w:val="24"/>
          <w:szCs w:val="24"/>
        </w:rPr>
        <w:t xml:space="preserve">в 6 классе - 210 ч,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7 классе - 140 ч,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Cs/>
          <w:sz w:val="24"/>
          <w:szCs w:val="24"/>
        </w:rPr>
        <w:t xml:space="preserve">в 8 классе -105 ч,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Cs/>
          <w:sz w:val="24"/>
          <w:szCs w:val="24"/>
        </w:rPr>
        <w:t>в 9 классе - 105 ч.</w:t>
      </w:r>
    </w:p>
    <w:p w:rsidR="00202393" w:rsidRPr="00202393" w:rsidRDefault="00202393" w:rsidP="00202393">
      <w:pPr>
        <w:pStyle w:val="a7"/>
      </w:pPr>
      <w:r w:rsidRPr="00202393">
        <w:t xml:space="preserve">Настоящая программа составлена в объеме 714 часов в соответствии с учебным планом школы, в том числе     в 5 классе - 170 ч, в 6 классе - 204 ч, </w:t>
      </w:r>
      <w:r w:rsidRPr="00202393">
        <w:rPr>
          <w:bCs/>
        </w:rPr>
        <w:t>в 7 классе - 136 ч, в 8 классе -102 ч,     в 9 классе - 102 ч.</w:t>
      </w:r>
    </w:p>
    <w:p w:rsidR="00202393" w:rsidRPr="00202393" w:rsidRDefault="00202393" w:rsidP="00202393">
      <w:pPr>
        <w:pStyle w:val="a7"/>
        <w:rPr>
          <w:shd w:val="clear" w:color="auto" w:fill="FFFFFF"/>
        </w:rPr>
      </w:pPr>
      <w:r w:rsidRPr="00202393">
        <w:t xml:space="preserve">               Программа по русскому (родному) языку для основного общего образования отражает инвариантную часть и рассчитана на 661 ч. Вариативная часть программы составляет 74 ч и формируется авторами рабочих программ.</w:t>
      </w:r>
    </w:p>
    <w:p w:rsidR="00202393" w:rsidRPr="00202393" w:rsidRDefault="00202393" w:rsidP="00202393">
      <w:pPr>
        <w:tabs>
          <w:tab w:val="left" w:pos="720"/>
          <w:tab w:val="left" w:pos="18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202393">
        <w:rPr>
          <w:rFonts w:ascii="Times New Roman" w:hAnsi="Times New Roman" w:cs="Times New Roman"/>
          <w:bCs/>
          <w:sz w:val="24"/>
          <w:szCs w:val="24"/>
        </w:rPr>
        <w:t xml:space="preserve"> данной программы направлено на достижение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указанных результатов обучения. Они конкретизированы по классам. </w:t>
      </w:r>
    </w:p>
    <w:p w:rsidR="00202393" w:rsidRPr="00202393" w:rsidRDefault="00202393" w:rsidP="00202393">
      <w:pPr>
        <w:pStyle w:val="af5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202393" w:rsidRPr="00202393" w:rsidRDefault="00202393" w:rsidP="00202393">
      <w:pPr>
        <w:jc w:val="center"/>
        <w:rPr>
          <w:rStyle w:val="21"/>
          <w:rFonts w:ascii="Times New Roman" w:eastAsiaTheme="minorHAnsi" w:hAnsi="Times New Roman" w:cs="Times New Roman"/>
          <w:bCs w:val="0"/>
          <w:kern w:val="24"/>
          <w:sz w:val="24"/>
          <w:szCs w:val="24"/>
        </w:rPr>
      </w:pPr>
      <w:r w:rsidRPr="00202393">
        <w:rPr>
          <w:rFonts w:ascii="Times New Roman" w:hAnsi="Times New Roman" w:cs="Times New Roman"/>
          <w:b/>
          <w:kern w:val="24"/>
          <w:sz w:val="24"/>
          <w:szCs w:val="24"/>
        </w:rPr>
        <w:t>ЛИЧНОСТНЫЕ, МЕТАПРЕДМЕТНЫЕ И ПРЕДМЕТНЫЕ РЕЗУЛЬТАТЫ ОСВОЕНИЯ КОНКРЕТНОГО УЧЕБНОГО ПРЕДМЕТА</w:t>
      </w:r>
    </w:p>
    <w:p w:rsidR="00202393" w:rsidRPr="00202393" w:rsidRDefault="00202393" w:rsidP="00202393">
      <w:pPr>
        <w:jc w:val="both"/>
        <w:rPr>
          <w:rStyle w:val="21"/>
          <w:rFonts w:ascii="Times New Roman" w:eastAsiaTheme="minorHAnsi" w:hAnsi="Times New Roman" w:cs="Times New Roman"/>
          <w:sz w:val="24"/>
          <w:szCs w:val="24"/>
        </w:rPr>
      </w:pPr>
      <w:r w:rsidRPr="00202393">
        <w:rPr>
          <w:rStyle w:val="21"/>
          <w:rFonts w:ascii="Times New Roman" w:eastAsiaTheme="minorHAnsi" w:hAnsi="Times New Roman" w:cs="Times New Roman"/>
          <w:sz w:val="24"/>
          <w:szCs w:val="24"/>
        </w:rPr>
        <w:t>Личностные результаты освоения основной образовательной программы: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</w:t>
      </w:r>
      <w:r w:rsidRPr="00202393">
        <w:rPr>
          <w:rStyle w:val="dash041e005f0431005f044b005f0447005f043d005f044b005f0439005f005fchar1char1"/>
          <w:szCs w:val="24"/>
        </w:rPr>
        <w:lastRenderedPageBreak/>
        <w:t>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02393" w:rsidRPr="00202393" w:rsidRDefault="00202393" w:rsidP="00202393">
      <w:pPr>
        <w:jc w:val="both"/>
        <w:rPr>
          <w:rStyle w:val="dash041e005f0431005f044b005f0447005f043d005f044b005f0439005f005fchar1char1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r w:rsidRPr="00202393">
        <w:rPr>
          <w:rStyle w:val="dash041e005f0431005f044b005f0447005f043d005f044b005f0439005f005fchar1char1"/>
          <w:szCs w:val="24"/>
        </w:rPr>
        <w:lastRenderedPageBreak/>
        <w:t>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Style w:val="dash041e005f0431005f044b005f0447005f043d005f044b005f0439005f005fchar1char1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02393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 освоения</w:t>
      </w:r>
      <w:r w:rsidRPr="0020239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учебного предмета «Русский язык»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Метапредметные результаты, 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включают освоенные обучающимися межпредметные понятия и универсальные учебные действия (регулятивные, познавательные,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коммуникативные).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Межпредметные понятия.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2023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202393">
        <w:rPr>
          <w:rFonts w:ascii="Times New Roman" w:hAnsi="Times New Roman" w:cs="Times New Roman"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202393">
        <w:rPr>
          <w:rFonts w:ascii="Times New Roman" w:hAnsi="Times New Roman" w:cs="Times New Roman"/>
          <w:b/>
          <w:bCs/>
          <w:sz w:val="24"/>
          <w:szCs w:val="24"/>
        </w:rPr>
        <w:t>основ читательской компетенции</w:t>
      </w:r>
      <w:r w:rsidRPr="00202393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202393">
        <w:rPr>
          <w:rFonts w:ascii="Times New Roman" w:hAnsi="Times New Roman" w:cs="Times New Roman"/>
          <w:b/>
          <w:bCs/>
          <w:sz w:val="24"/>
          <w:szCs w:val="24"/>
        </w:rPr>
        <w:t>навыки работы с информацией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 xml:space="preserve">В ходе изучения всех учебных предметов обучающиеся </w:t>
      </w:r>
      <w:r w:rsidRPr="00202393">
        <w:rPr>
          <w:rFonts w:ascii="Times New Roman" w:hAnsi="Times New Roman" w:cs="Times New Roman"/>
          <w:b/>
          <w:bCs/>
          <w:sz w:val="24"/>
          <w:szCs w:val="24"/>
        </w:rPr>
        <w:t>приобретут опыт проектной деятельности</w:t>
      </w:r>
      <w:r w:rsidRPr="00202393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задачи и находить средства для их устранения;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02393" w:rsidRPr="00202393" w:rsidRDefault="00202393" w:rsidP="00202393">
      <w:pPr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существенных характеристик объекта для определения способа решения задачи в соответствии с ситуацией;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02393" w:rsidRPr="00202393" w:rsidRDefault="00202393" w:rsidP="00202393">
      <w:pPr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02393" w:rsidRPr="00202393" w:rsidRDefault="00202393" w:rsidP="00202393">
      <w:pPr>
        <w:tabs>
          <w:tab w:val="left" w:pos="993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202393">
        <w:rPr>
          <w:rFonts w:ascii="Times New Roman" w:hAnsi="Times New Roman" w:cs="Times New Roman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02393" w:rsidRPr="00202393" w:rsidRDefault="00202393" w:rsidP="00202393">
      <w:pPr>
        <w:widowControl w:val="0"/>
        <w:numPr>
          <w:ilvl w:val="0"/>
          <w:numId w:val="2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02393" w:rsidRPr="00202393" w:rsidRDefault="00202393" w:rsidP="00202393">
      <w:pPr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целенаправленно искать и использовать информационные ресурсы,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необходимые для решения учебных и практических задач с помощью средств ИКТ;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02393" w:rsidRPr="00202393" w:rsidRDefault="00202393" w:rsidP="00202393">
      <w:pPr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Предметн</w:t>
      </w: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ые результаты </w:t>
      </w:r>
      <w:r w:rsidRPr="00202393">
        <w:rPr>
          <w:rFonts w:ascii="Times New Roman" w:hAnsi="Times New Roman" w:cs="Times New Roman"/>
          <w:sz w:val="24"/>
          <w:szCs w:val="24"/>
        </w:rPr>
        <w:t>освоения русского (родного) языка: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lastRenderedPageBreak/>
        <w:t>проводить морфемный и словообразовательный анализ слов;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проводить лексический анализ слова;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 xml:space="preserve">опознавать лексические средства выразительности и основные виды тропов </w:t>
      </w:r>
    </w:p>
    <w:p w:rsidR="00202393" w:rsidRPr="00202393" w:rsidRDefault="00202393" w:rsidP="00202393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202393" w:rsidRPr="00202393" w:rsidRDefault="00202393" w:rsidP="00202393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202393" w:rsidRPr="00202393" w:rsidRDefault="00202393" w:rsidP="00202393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202393" w:rsidRPr="00202393" w:rsidRDefault="00202393" w:rsidP="00202393">
      <w:pPr>
        <w:pStyle w:val="31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(метафора, эпитет, сравнение, гипербола, олицетворение);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междометия;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проводить морфологический анализ слова;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применять знания и умения по морфемике и словообразованию при проведении морфологического анализа слов;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находить грамматическую основу предложения;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проводить синтаксический анализ словосочетания и предложения;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</w:rPr>
        <w:t>использовать орфографические словари.</w:t>
      </w: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14553135"/>
      <w:r w:rsidRPr="00202393">
        <w:rPr>
          <w:rFonts w:ascii="Times New Roman" w:hAnsi="Times New Roman" w:cs="Times New Roman"/>
          <w:color w:val="auto"/>
          <w:sz w:val="24"/>
          <w:szCs w:val="24"/>
        </w:rPr>
        <w:t>Выпускник получит возможность научиться:</w:t>
      </w:r>
      <w:bookmarkEnd w:id="1"/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словоупотребления;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 xml:space="preserve">опознавать различные выразительные средства языка; 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характеризовать словообразовательные цепочки и словообразовательные гнезда;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использовать этимологические данные для объяснения правописания и лексического значения слова;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02393" w:rsidRPr="00202393" w:rsidRDefault="00202393" w:rsidP="00202393">
      <w:pPr>
        <w:pStyle w:val="31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202393">
        <w:rPr>
          <w:rFonts w:ascii="Times New Roman" w:hAnsi="Times New Roman" w:cs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СОДЕРЖАНИЕ УЧЕБНОГО КУРСА «РУССКИЙ ЯЗЫК»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6 класс (204 ч.)</w:t>
      </w:r>
    </w:p>
    <w:p w:rsidR="00202393" w:rsidRPr="00202393" w:rsidRDefault="00202393" w:rsidP="00202393">
      <w:pPr>
        <w:pStyle w:val="2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Раздел 1. </w:t>
      </w:r>
      <w:r w:rsidRPr="00202393">
        <w:rPr>
          <w:rFonts w:ascii="Times New Roman" w:hAnsi="Times New Roman" w:cs="Times New Roman"/>
          <w:color w:val="auto"/>
          <w:sz w:val="24"/>
          <w:szCs w:val="24"/>
        </w:rPr>
        <w:t>Речь. Речевая деятельность</w:t>
      </w:r>
      <w:r w:rsidRPr="0020239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2023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Язык. Речь, общение. Ситуация общения. Создание устных высказываний разной коммуникативной направленности  в зависимости от сферы и ситуации общения.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Развитие связной речи</w:t>
      </w:r>
      <w:r w:rsidRPr="00202393">
        <w:rPr>
          <w:rFonts w:ascii="Times New Roman" w:hAnsi="Times New Roman" w:cs="Times New Roman"/>
          <w:sz w:val="24"/>
          <w:szCs w:val="24"/>
        </w:rPr>
        <w:t xml:space="preserve"> .Текст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 w:rsidRPr="00202393"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.Тексты смешанного тип. </w:t>
      </w:r>
      <w:r w:rsidRPr="00202393">
        <w:rPr>
          <w:rFonts w:ascii="Times New Roman" w:hAnsi="Times New Roman" w:cs="Times New Roman"/>
          <w:color w:val="000000"/>
          <w:sz w:val="24"/>
          <w:szCs w:val="24"/>
        </w:rPr>
        <w:t>Сочинение по картине. Сочинение-рассказ. Сочинение-описание. Изложение. Подробное изложение. Выборочное изложение. Сочинение-рассказ по началу.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2393" w:rsidRPr="00202393" w:rsidRDefault="00202393" w:rsidP="0020239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Культура речи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Речевой этикет. Овладение лингво-культурными нормами речевого поведения в различных ситуациях формального и неформального общения.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02393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языке. Основные разделы науки о языке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2393" w:rsidRPr="00202393" w:rsidRDefault="00202393" w:rsidP="0020239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Общие сведения о языке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Русский язык - один из развитых языков мира. Русский язык в современном мире.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Лексикология и фразеология.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 xml:space="preserve">Понятие об этимологии.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Оценка своей и чужой речи с точки зрения точного, уместного и выразительного словоупотребления.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Морфемика и словообразование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>Словообразовательная цепочка. Словообразовательное гнездо.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Применение знаний по морфемике и словообразованию в практике правописания.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Сложносокращенные слова. Морфемный и словообразовательный разбор.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i/>
          <w:sz w:val="24"/>
          <w:szCs w:val="24"/>
        </w:rPr>
        <w:t>а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 корнях </w:t>
      </w:r>
      <w:r w:rsidRPr="00202393">
        <w:rPr>
          <w:rFonts w:ascii="Times New Roman" w:hAnsi="Times New Roman" w:cs="Times New Roman"/>
          <w:i/>
          <w:sz w:val="24"/>
          <w:szCs w:val="24"/>
        </w:rPr>
        <w:t>-гор- - -гар-, -кос- - -кас-</w:t>
      </w:r>
      <w:r w:rsidRPr="00202393">
        <w:rPr>
          <w:rFonts w:ascii="Times New Roman" w:hAnsi="Times New Roman" w:cs="Times New Roman"/>
          <w:sz w:val="24"/>
          <w:szCs w:val="24"/>
        </w:rPr>
        <w:t>., -</w:t>
      </w:r>
      <w:r w:rsidRPr="00202393">
        <w:rPr>
          <w:rFonts w:ascii="Times New Roman" w:hAnsi="Times New Roman" w:cs="Times New Roman"/>
          <w:i/>
          <w:sz w:val="24"/>
          <w:szCs w:val="24"/>
        </w:rPr>
        <w:t>зар-зор</w:t>
      </w:r>
      <w:r w:rsidRPr="00202393">
        <w:rPr>
          <w:rFonts w:ascii="Times New Roman" w:hAnsi="Times New Roman" w:cs="Times New Roman"/>
          <w:sz w:val="24"/>
          <w:szCs w:val="24"/>
        </w:rPr>
        <w:t xml:space="preserve">-. Буквы Ы и И после приставок. Правописание гласных в приставках </w:t>
      </w:r>
      <w:r w:rsidRPr="00202393">
        <w:rPr>
          <w:rFonts w:ascii="Times New Roman" w:hAnsi="Times New Roman" w:cs="Times New Roman"/>
          <w:i/>
          <w:sz w:val="24"/>
          <w:szCs w:val="24"/>
        </w:rPr>
        <w:t>пре-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>при-</w:t>
      </w:r>
      <w:r w:rsidRPr="00202393">
        <w:rPr>
          <w:rFonts w:ascii="Times New Roman" w:hAnsi="Times New Roman" w:cs="Times New Roman"/>
          <w:sz w:val="24"/>
          <w:szCs w:val="24"/>
        </w:rPr>
        <w:t xml:space="preserve">, буквы </w:t>
      </w:r>
      <w:r w:rsidRPr="00202393">
        <w:rPr>
          <w:rFonts w:ascii="Times New Roman" w:hAnsi="Times New Roman" w:cs="Times New Roman"/>
          <w:i/>
          <w:sz w:val="24"/>
          <w:szCs w:val="24"/>
        </w:rPr>
        <w:t>ы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>и</w:t>
      </w:r>
      <w:r w:rsidRPr="00202393"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Правописание соединительных гласных </w:t>
      </w:r>
      <w:r w:rsidRPr="00202393">
        <w:rPr>
          <w:rFonts w:ascii="Times New Roman" w:hAnsi="Times New Roman" w:cs="Times New Roman"/>
          <w:i/>
          <w:sz w:val="24"/>
          <w:szCs w:val="24"/>
        </w:rPr>
        <w:t>о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>е.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Морфология.  Имя существительное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существительного. 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разбор имени существительного.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Разносклоняемые имена существительные. Склонение существительных на </w:t>
      </w:r>
      <w:r w:rsidRPr="00202393">
        <w:rPr>
          <w:rFonts w:ascii="Times New Roman" w:hAnsi="Times New Roman" w:cs="Times New Roman"/>
          <w:i/>
          <w:sz w:val="24"/>
          <w:szCs w:val="24"/>
        </w:rPr>
        <w:t>-мя</w:t>
      </w:r>
      <w:r w:rsidRPr="00202393">
        <w:rPr>
          <w:rFonts w:ascii="Times New Roman" w:hAnsi="Times New Roman" w:cs="Times New Roman"/>
          <w:sz w:val="24"/>
          <w:szCs w:val="24"/>
        </w:rPr>
        <w:t>. Несклоняемые существительные. Род несклоняемых существительных. Имена существительные  общего рода. Морфологический разбор имен существительных. Словообразование имен существительных.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(Буква Е в суффиксе –ен- существительных на –мя).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 существительными. Правописание гласных в суффиксах </w:t>
      </w:r>
      <w:r w:rsidRPr="00202393">
        <w:rPr>
          <w:rFonts w:ascii="Times New Roman" w:hAnsi="Times New Roman" w:cs="Times New Roman"/>
          <w:i/>
          <w:sz w:val="24"/>
          <w:szCs w:val="24"/>
        </w:rPr>
        <w:t>-ек</w:t>
      </w:r>
      <w:r w:rsidRPr="00202393">
        <w:rPr>
          <w:rFonts w:ascii="Times New Roman" w:hAnsi="Times New Roman" w:cs="Times New Roman"/>
          <w:sz w:val="24"/>
          <w:szCs w:val="24"/>
        </w:rPr>
        <w:t xml:space="preserve">, </w:t>
      </w:r>
      <w:r w:rsidRPr="00202393">
        <w:rPr>
          <w:rFonts w:ascii="Times New Roman" w:hAnsi="Times New Roman" w:cs="Times New Roman"/>
          <w:i/>
          <w:sz w:val="24"/>
          <w:szCs w:val="24"/>
        </w:rPr>
        <w:t>-ик</w:t>
      </w:r>
      <w:r w:rsidRPr="00202393">
        <w:rPr>
          <w:rFonts w:ascii="Times New Roman" w:hAnsi="Times New Roman" w:cs="Times New Roman"/>
          <w:sz w:val="24"/>
          <w:szCs w:val="24"/>
        </w:rPr>
        <w:t xml:space="preserve">; буквы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202393">
        <w:rPr>
          <w:rFonts w:ascii="Times New Roman" w:hAnsi="Times New Roman" w:cs="Times New Roman"/>
          <w:i/>
          <w:sz w:val="24"/>
          <w:szCs w:val="24"/>
        </w:rPr>
        <w:t>ц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суффиксах -</w:t>
      </w:r>
      <w:r w:rsidRPr="00202393">
        <w:rPr>
          <w:rFonts w:ascii="Times New Roman" w:hAnsi="Times New Roman" w:cs="Times New Roman"/>
          <w:i/>
          <w:sz w:val="24"/>
          <w:szCs w:val="24"/>
        </w:rPr>
        <w:t>ок (-ек), -онк, -онок</w:t>
      </w:r>
      <w:r w:rsidRPr="00202393">
        <w:rPr>
          <w:rFonts w:ascii="Times New Roman" w:hAnsi="Times New Roman" w:cs="Times New Roman"/>
          <w:sz w:val="24"/>
          <w:szCs w:val="24"/>
        </w:rPr>
        <w:t xml:space="preserve">. Согласные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ч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i/>
          <w:sz w:val="24"/>
          <w:szCs w:val="24"/>
        </w:rPr>
        <w:t>щ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суффиксе </w:t>
      </w:r>
      <w:r w:rsidRPr="00202393">
        <w:rPr>
          <w:rFonts w:ascii="Times New Roman" w:hAnsi="Times New Roman" w:cs="Times New Roman"/>
          <w:i/>
          <w:sz w:val="24"/>
          <w:szCs w:val="24"/>
        </w:rPr>
        <w:t>-чик (-щик).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Морфология. Имя прилагательное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прилагательного. 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Разряды имен прилагательных. Качественные прилагательные. Относительные прилагательные. Притяжательные прилагательные Словообразование имен прилагательных. Морфологический разбор имен прилагательных.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Fonts w:ascii="Times New Roman" w:hAnsi="Times New Roman" w:cs="Times New Roman"/>
          <w:i/>
          <w:sz w:val="24"/>
          <w:szCs w:val="24"/>
        </w:rPr>
        <w:t>Не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 именами прилагательными. Буквы </w:t>
      </w:r>
      <w:r w:rsidRPr="00202393">
        <w:rPr>
          <w:rFonts w:ascii="Times New Roman" w:hAnsi="Times New Roman" w:cs="Times New Roman"/>
          <w:i/>
          <w:sz w:val="24"/>
          <w:szCs w:val="24"/>
        </w:rPr>
        <w:t>о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r w:rsidRPr="00202393">
        <w:rPr>
          <w:rFonts w:ascii="Times New Roman" w:hAnsi="Times New Roman" w:cs="Times New Roman"/>
          <w:i/>
          <w:sz w:val="24"/>
          <w:szCs w:val="24"/>
        </w:rPr>
        <w:t>ц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суффиксах прилагательных; правописание гласных и согласных в суффиксах -</w:t>
      </w:r>
      <w:r w:rsidRPr="00202393">
        <w:rPr>
          <w:rFonts w:ascii="Times New Roman" w:hAnsi="Times New Roman" w:cs="Times New Roman"/>
          <w:i/>
          <w:sz w:val="24"/>
          <w:szCs w:val="24"/>
        </w:rPr>
        <w:t>ан- (-ян-), -ин-, -онн- (-енн-)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именах прилагательных; различение на письме суффиксов </w:t>
      </w:r>
      <w:r w:rsidRPr="00202393">
        <w:rPr>
          <w:rFonts w:ascii="Times New Roman" w:hAnsi="Times New Roman" w:cs="Times New Roman"/>
          <w:i/>
          <w:sz w:val="24"/>
          <w:szCs w:val="24"/>
        </w:rPr>
        <w:t>-к-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>-ск-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Слитное и дефисное написание сложных прилагательных.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Морфология. Имя числительное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 числительного. Основные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морфологические нормы русского литературного языка (нормы образования форм имен числительных). Применение знаний по морфологии в практике правописания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Числительные простые и составные. Числительные количественные и порядковые. Разряды количественных числительных. Числительные, обозначающие целые числа. Дробные числительные. Собирательные числительные. Числительные простые и составные. Синтаксическая роль имен числительных в предложении. Текстообразующая роль числительного.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разбор имени числительного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Склонение количественных числительных. Правописание гласных в падежных окончаниях; буква </w:t>
      </w:r>
      <w:r w:rsidRPr="00202393">
        <w:rPr>
          <w:rFonts w:ascii="Times New Roman" w:hAnsi="Times New Roman" w:cs="Times New Roman"/>
          <w:i/>
          <w:sz w:val="24"/>
          <w:szCs w:val="24"/>
        </w:rPr>
        <w:t>ь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Склонение порядковых числительных. Правописание гласных в падежных окончаниях порядковых числительных.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Морфология.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Fonts w:ascii="Times New Roman" w:hAnsi="Times New Roman" w:cs="Times New Roman"/>
          <w:b/>
          <w:sz w:val="24"/>
          <w:szCs w:val="24"/>
        </w:rPr>
        <w:t>Местоимение.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местоимения. Основные морфологические нормы русского литературного языка (нормы образования форм местоимений). Применение знаний по морфологии в практике правописания. Местоимение как часть речи. Разряды местоимений. Личные местоимения. Возвратное местоимение себя. Склонение местоимений.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Текстообразующая роль местоимений.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Синтаксическая роль местоимений в предложении.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Раздельное написание предлогов с местоимениями. Буква </w:t>
      </w:r>
      <w:r w:rsidRPr="00202393">
        <w:rPr>
          <w:rFonts w:ascii="Times New Roman" w:hAnsi="Times New Roman" w:cs="Times New Roman"/>
          <w:i/>
          <w:sz w:val="24"/>
          <w:szCs w:val="24"/>
        </w:rPr>
        <w:t>н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202393">
        <w:rPr>
          <w:rFonts w:ascii="Times New Roman" w:hAnsi="Times New Roman" w:cs="Times New Roman"/>
          <w:i/>
          <w:sz w:val="24"/>
          <w:szCs w:val="24"/>
        </w:rPr>
        <w:t>-то, -либо, -нибудь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после приставки </w:t>
      </w:r>
      <w:r w:rsidRPr="00202393">
        <w:rPr>
          <w:rFonts w:ascii="Times New Roman" w:hAnsi="Times New Roman" w:cs="Times New Roman"/>
          <w:i/>
          <w:sz w:val="24"/>
          <w:szCs w:val="24"/>
        </w:rPr>
        <w:t>кое-</w:t>
      </w:r>
      <w:r w:rsidRPr="00202393">
        <w:rPr>
          <w:rFonts w:ascii="Times New Roman" w:hAnsi="Times New Roman" w:cs="Times New Roman"/>
          <w:sz w:val="24"/>
          <w:szCs w:val="24"/>
        </w:rPr>
        <w:t>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>Не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Морфология. Глагол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глагола.  Основные морфологические нормы русского литературного языка (нормы образования форм глагола). Применение знаний по морфологии в практике правописания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Наклонение глаголов. Изъявительное, условное и повелительное наклонения. Раздельное написание частицы </w:t>
      </w:r>
      <w:r w:rsidRPr="00202393">
        <w:rPr>
          <w:rFonts w:ascii="Times New Roman" w:hAnsi="Times New Roman" w:cs="Times New Roman"/>
          <w:i/>
          <w:sz w:val="24"/>
          <w:szCs w:val="24"/>
        </w:rPr>
        <w:t>бы (б)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 Буквы </w:t>
      </w:r>
      <w:r w:rsidRPr="00202393">
        <w:rPr>
          <w:rFonts w:ascii="Times New Roman" w:hAnsi="Times New Roman" w:cs="Times New Roman"/>
          <w:i/>
          <w:sz w:val="24"/>
          <w:szCs w:val="24"/>
        </w:rPr>
        <w:t>ь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>и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 Употребление наклонений.  Разноспрягаемые глаголы. Безличные глаголы. Текстообразующая роль глаголов. Словообразование глаголов.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разбор глагола.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Правописание гласных в суффиксах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-ова(ть), -ева(ть) </w:t>
      </w:r>
      <w:r w:rsidRPr="00202393">
        <w:rPr>
          <w:rFonts w:ascii="Times New Roman" w:hAnsi="Times New Roman" w:cs="Times New Roman"/>
          <w:sz w:val="24"/>
          <w:szCs w:val="24"/>
        </w:rPr>
        <w:t>и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 -ыва(ть), -ива(ть)</w:t>
      </w:r>
      <w:r w:rsidRPr="00202393">
        <w:rPr>
          <w:rFonts w:ascii="Times New Roman" w:hAnsi="Times New Roman" w:cs="Times New Roman"/>
          <w:sz w:val="24"/>
          <w:szCs w:val="24"/>
        </w:rPr>
        <w:t xml:space="preserve">. Раздельное написание частицы </w:t>
      </w:r>
      <w:r w:rsidRPr="00202393">
        <w:rPr>
          <w:rFonts w:ascii="Times New Roman" w:hAnsi="Times New Roman" w:cs="Times New Roman"/>
          <w:i/>
          <w:sz w:val="24"/>
          <w:szCs w:val="24"/>
        </w:rPr>
        <w:t>бы (б)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 Буквы </w:t>
      </w:r>
      <w:r w:rsidRPr="00202393">
        <w:rPr>
          <w:rFonts w:ascii="Times New Roman" w:hAnsi="Times New Roman" w:cs="Times New Roman"/>
          <w:i/>
          <w:sz w:val="24"/>
          <w:szCs w:val="24"/>
        </w:rPr>
        <w:t>ь</w:t>
      </w:r>
      <w:r w:rsidRPr="00202393">
        <w:rPr>
          <w:rFonts w:ascii="Times New Roman" w:hAnsi="Times New Roman" w:cs="Times New Roman"/>
          <w:sz w:val="24"/>
          <w:szCs w:val="24"/>
        </w:rPr>
        <w:t xml:space="preserve"> и </w:t>
      </w:r>
      <w:r w:rsidRPr="00202393">
        <w:rPr>
          <w:rFonts w:ascii="Times New Roman" w:hAnsi="Times New Roman" w:cs="Times New Roman"/>
          <w:i/>
          <w:sz w:val="24"/>
          <w:szCs w:val="24"/>
        </w:rPr>
        <w:t>и</w:t>
      </w:r>
      <w:r w:rsidRPr="00202393"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414553190"/>
      <w:bookmarkStart w:id="3" w:name="_Toc287934288"/>
      <w:r w:rsidRPr="00202393">
        <w:rPr>
          <w:rFonts w:ascii="Times New Roman" w:hAnsi="Times New Roman" w:cs="Times New Roman"/>
          <w:sz w:val="24"/>
          <w:szCs w:val="24"/>
        </w:rPr>
        <w:t>Синтаксис</w:t>
      </w:r>
      <w:bookmarkEnd w:id="2"/>
      <w:bookmarkEnd w:id="3"/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Виды связи в словосочетании. Типы предложений по цели высказывания и эмоциональной окраске. Синтаксический анализ простого и сложного предложения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202393">
        <w:rPr>
          <w:rFonts w:ascii="Times New Roman" w:hAnsi="Times New Roman" w:cs="Times New Roman"/>
          <w:b/>
          <w:sz w:val="24"/>
          <w:szCs w:val="24"/>
        </w:rPr>
        <w:t xml:space="preserve"> Пунктуация.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предложения, в простом и сложном предложениях, при прямой речи.</w:t>
      </w:r>
    </w:p>
    <w:p w:rsidR="00202393" w:rsidRPr="00202393" w:rsidRDefault="00202393" w:rsidP="00202393">
      <w:pPr>
        <w:shd w:val="clear" w:color="auto" w:fill="FFFFFF"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7 класс (136 ч.)</w:t>
      </w:r>
    </w:p>
    <w:p w:rsidR="00202393" w:rsidRPr="00202393" w:rsidRDefault="00202393" w:rsidP="00202393">
      <w:pPr>
        <w:pStyle w:val="2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Раздел 1. </w:t>
      </w:r>
      <w:r w:rsidRPr="00202393">
        <w:rPr>
          <w:rFonts w:ascii="Times New Roman" w:hAnsi="Times New Roman" w:cs="Times New Roman"/>
          <w:color w:val="auto"/>
          <w:sz w:val="24"/>
          <w:szCs w:val="24"/>
        </w:rPr>
        <w:t>Речь. Речевая деятельность</w:t>
      </w:r>
      <w:r w:rsidRPr="00202393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2023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393" w:rsidRPr="00202393" w:rsidRDefault="00202393" w:rsidP="00202393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Виды речи (устная и письменная). Формы речи (монолог, диалог, полилог).  Основные особенности разговорной речи, функциональных стилей (научного,</w:t>
      </w:r>
    </w:p>
    <w:p w:rsidR="00202393" w:rsidRPr="00202393" w:rsidRDefault="00202393" w:rsidP="00202393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публицистического, официально-делового) языка художественной литературы.</w:t>
      </w:r>
    </w:p>
    <w:p w:rsidR="00202393" w:rsidRPr="00202393" w:rsidRDefault="00202393" w:rsidP="00202393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жанры разговорной речи (рассказ, беседа, спор); научного стиля</w:t>
      </w:r>
    </w:p>
    <w:p w:rsidR="00202393" w:rsidRPr="00202393" w:rsidRDefault="00202393" w:rsidP="00202393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устной научной речи (отзыв, выступление,</w:t>
      </w:r>
    </w:p>
    <w:p w:rsidR="00202393" w:rsidRPr="00202393" w:rsidRDefault="00202393" w:rsidP="00202393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 xml:space="preserve">тезисы,доклад, </w:t>
      </w:r>
      <w:r w:rsidRPr="00202393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Pr="00202393">
        <w:rPr>
          <w:rFonts w:ascii="Times New Roman" w:hAnsi="Times New Roman" w:cs="Times New Roman"/>
          <w:i/>
          <w:sz w:val="24"/>
          <w:szCs w:val="24"/>
        </w:rPr>
        <w:t>реферат, статья, рецензия</w:t>
      </w:r>
      <w:r w:rsidRPr="00202393">
        <w:rPr>
          <w:rFonts w:ascii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202393">
        <w:rPr>
          <w:rFonts w:ascii="Times New Roman" w:hAnsi="Times New Roman" w:cs="Times New Roman"/>
          <w:i/>
          <w:sz w:val="24"/>
          <w:szCs w:val="24"/>
        </w:rPr>
        <w:t>статья, интервью, очерк</w:t>
      </w:r>
      <w:r w:rsidRPr="00202393">
        <w:rPr>
          <w:rFonts w:ascii="Times New Roman" w:hAnsi="Times New Roman" w:cs="Times New Roman"/>
          <w:sz w:val="24"/>
          <w:szCs w:val="24"/>
        </w:rPr>
        <w:t>);</w:t>
      </w:r>
    </w:p>
    <w:p w:rsidR="00202393" w:rsidRPr="00202393" w:rsidRDefault="00202393" w:rsidP="00202393">
      <w:pPr>
        <w:numPr>
          <w:ilvl w:val="0"/>
          <w:numId w:val="2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официально-делового стиля (расписка, </w:t>
      </w:r>
      <w:r w:rsidRPr="00202393">
        <w:rPr>
          <w:rFonts w:ascii="Times New Roman" w:hAnsi="Times New Roman" w:cs="Times New Roman"/>
          <w:i/>
          <w:sz w:val="24"/>
          <w:szCs w:val="24"/>
        </w:rPr>
        <w:t>доверенность,</w:t>
      </w:r>
      <w:r w:rsidRPr="00202393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202393">
        <w:rPr>
          <w:rFonts w:ascii="Times New Roman" w:hAnsi="Times New Roman" w:cs="Times New Roman"/>
          <w:i/>
          <w:sz w:val="24"/>
          <w:szCs w:val="24"/>
        </w:rPr>
        <w:t>резюме</w:t>
      </w:r>
      <w:r w:rsidRPr="00202393">
        <w:rPr>
          <w:rFonts w:ascii="Times New Roman" w:hAnsi="Times New Roman" w:cs="Times New Roman"/>
          <w:sz w:val="24"/>
          <w:szCs w:val="24"/>
        </w:rPr>
        <w:t>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Развитие связной речи. </w:t>
      </w:r>
    </w:p>
    <w:p w:rsidR="00202393" w:rsidRPr="00202393" w:rsidRDefault="00202393" w:rsidP="00202393">
      <w:pPr>
        <w:pStyle w:val="af5"/>
        <w:jc w:val="both"/>
        <w:rPr>
          <w:rFonts w:ascii="Times New Roman" w:hAnsi="Times New Roman"/>
          <w:color w:val="333333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lastRenderedPageBreak/>
        <w:t xml:space="preserve">Стили литературного языка. Публицистический стиль. </w:t>
      </w: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Сочинение-рассказ по данному сюжету .</w:t>
      </w:r>
      <w:r w:rsidRPr="00202393">
        <w:rPr>
          <w:rFonts w:ascii="Times New Roman" w:hAnsi="Times New Roman"/>
          <w:sz w:val="24"/>
          <w:szCs w:val="24"/>
        </w:rPr>
        <w:t xml:space="preserve"> Сочинение – описание действия. </w:t>
      </w:r>
      <w:r w:rsidRPr="00202393">
        <w:rPr>
          <w:rFonts w:ascii="Times New Roman" w:hAnsi="Times New Roman"/>
          <w:color w:val="333333"/>
          <w:sz w:val="24"/>
          <w:szCs w:val="24"/>
        </w:rPr>
        <w:t>Сочинение по картине.</w:t>
      </w:r>
    </w:p>
    <w:p w:rsidR="00202393" w:rsidRPr="00202393" w:rsidRDefault="00202393" w:rsidP="00202393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202393">
        <w:rPr>
          <w:rFonts w:ascii="Times New Roman" w:hAnsi="Times New Roman"/>
          <w:color w:val="333333"/>
          <w:sz w:val="24"/>
          <w:szCs w:val="24"/>
        </w:rPr>
        <w:t>Сочинение-рассуждение.</w:t>
      </w:r>
    </w:p>
    <w:p w:rsidR="00202393" w:rsidRPr="00202393" w:rsidRDefault="00202393" w:rsidP="00202393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02393">
        <w:rPr>
          <w:rFonts w:ascii="Times New Roman" w:hAnsi="Times New Roman"/>
          <w:sz w:val="24"/>
          <w:szCs w:val="24"/>
        </w:rPr>
        <w:t>Изложение текста с описанием действия. Подробное изложение. Выборочное изложение по художественному тексту.</w:t>
      </w:r>
    </w:p>
    <w:p w:rsidR="00202393" w:rsidRPr="00202393" w:rsidRDefault="00202393" w:rsidP="00202393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202393" w:rsidRPr="00202393" w:rsidRDefault="00202393" w:rsidP="0020239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Культура речи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202393"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202393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02393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языке. Основные разделы науки о языке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Общие сведения о языке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Cs/>
          <w:sz w:val="24"/>
          <w:szCs w:val="24"/>
        </w:rPr>
        <w:t xml:space="preserve">Русский язык как развивающееся явление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Морфология. </w:t>
      </w: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Причастие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причастия.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причастия  в системе частей речи.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Причастный оборот; выделение запятыми причастного оборота.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причастия. Полные и краткие страда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тельные причастия. Действительные причастия настоящего времени. Действительные  причастия прошедшего времени. Страдательные причастия настоящего времени. Страдательные причастия прошедшего времени. Морфологический анализ причастия. Текстообразующая роль причастий.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Склонение полных причастий и правописание гласных в па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202393">
        <w:rPr>
          <w:rFonts w:ascii="Times New Roman" w:hAnsi="Times New Roman" w:cs="Times New Roman"/>
          <w:sz w:val="24"/>
          <w:szCs w:val="24"/>
        </w:rPr>
        <w:t>с причастиями. Правописание гласных в суффиксах дей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ствительных и страдательных причастий. Одна и две буквы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202393">
        <w:rPr>
          <w:rFonts w:ascii="Times New Roman" w:hAnsi="Times New Roman" w:cs="Times New Roman"/>
          <w:sz w:val="24"/>
          <w:szCs w:val="24"/>
        </w:rPr>
        <w:t xml:space="preserve">в суффиксах  страдательных причастий и прилагательных, образованных от глаголов. Одна и две буквы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н </w:t>
      </w:r>
      <w:r w:rsidRPr="00202393">
        <w:rPr>
          <w:rFonts w:ascii="Times New Roman" w:hAnsi="Times New Roman" w:cs="Times New Roman"/>
          <w:sz w:val="24"/>
          <w:szCs w:val="24"/>
        </w:rPr>
        <w:t>в суффиксах кратких причастий и в кратких отглагольных прилагательных.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Гласная перед н в полных и кратких страдательных причастиях. Буква е и ё после шипящих в суффиксах страдательных причастий прошедшего времени.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Деепричастие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деепричастия.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Различные точки зрения на место деепричастия  в системе частей речи.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анализ деепричастия. Тексто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образующая роль деепричастий. Деепричастия несовершенного вида. Деепричастия совершенного вида.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шенного и несовершенного вида  и их образование.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 Не </w:t>
      </w:r>
      <w:r w:rsidRPr="00202393">
        <w:rPr>
          <w:rFonts w:ascii="Times New Roman" w:hAnsi="Times New Roman" w:cs="Times New Roman"/>
          <w:sz w:val="24"/>
          <w:szCs w:val="24"/>
        </w:rPr>
        <w:t>с деепричастиями.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Наречие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наречия. ь речи. Степени сравнения наречий и их образование. Текстообразующая   роль   наречий.   Словообразование   наречий. Морфологический анализ наречия.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Правописание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с наречиями на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-о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-е;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не-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ни- </w:t>
      </w:r>
      <w:r w:rsidRPr="00202393">
        <w:rPr>
          <w:rFonts w:ascii="Times New Roman" w:hAnsi="Times New Roman" w:cs="Times New Roman"/>
          <w:sz w:val="24"/>
          <w:szCs w:val="24"/>
        </w:rPr>
        <w:t xml:space="preserve">в отрицательных  наречиях. Одна и две буквы я в наречиях на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-о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>-е.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Буквы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я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после шипящих на конце наречий. Суффиксы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-о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-а </w:t>
      </w:r>
      <w:r w:rsidRPr="00202393">
        <w:rPr>
          <w:rFonts w:ascii="Times New Roman" w:hAnsi="Times New Roman" w:cs="Times New Roman"/>
          <w:sz w:val="24"/>
          <w:szCs w:val="24"/>
        </w:rPr>
        <w:t xml:space="preserve">на конце наречий. Дефис между частями слова в наречиях. Слитные и раздельные написания наречий. Буква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202393">
        <w:rPr>
          <w:rFonts w:ascii="Times New Roman" w:hAnsi="Times New Roman" w:cs="Times New Roman"/>
          <w:sz w:val="24"/>
          <w:szCs w:val="24"/>
        </w:rPr>
        <w:t>после шипя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щих на конце наречий.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состояния </w:t>
      </w:r>
    </w:p>
    <w:p w:rsidR="00202393" w:rsidRPr="00202393" w:rsidRDefault="00202393" w:rsidP="00202393">
      <w:pPr>
        <w:shd w:val="clear" w:color="auto" w:fill="FFFFFF"/>
        <w:tabs>
          <w:tab w:val="left" w:pos="59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Категория состояния как часть речи. Ее отличие от наречий. Синтаксическая роль слов категории состояния. Морфологический разбор категории состояния.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Самостоятельные и служебные и  части речи.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Предлог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Предлог как служебная часть речи. Употребление предлогов. Синтаксическая роль предлогов в предложении. Непроизводные и производные предлоги. Простые и составные предлоги. Морфологический разбор предлога.</w:t>
      </w:r>
    </w:p>
    <w:p w:rsidR="00202393" w:rsidRPr="00202393" w:rsidRDefault="00202393" w:rsidP="00202393">
      <w:pPr>
        <w:shd w:val="clear" w:color="auto" w:fill="FFFFFF"/>
        <w:tabs>
          <w:tab w:val="left" w:pos="583"/>
        </w:tabs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Текстообразующая роль предлогов.</w:t>
      </w:r>
      <w:r w:rsidRPr="00202393">
        <w:rPr>
          <w:rFonts w:ascii="Times New Roman" w:hAnsi="Times New Roman" w:cs="Times New Roman"/>
          <w:sz w:val="24"/>
          <w:szCs w:val="24"/>
        </w:rPr>
        <w:br/>
      </w: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Слитные и раздельные написания предлогов </w:t>
      </w: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(в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течение, ввиду, вследствие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др.). Дефис в предлогах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из-за, из-под.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Союз  </w:t>
      </w:r>
    </w:p>
    <w:p w:rsidR="00202393" w:rsidRPr="00202393" w:rsidRDefault="00202393" w:rsidP="00202393">
      <w:pPr>
        <w:shd w:val="clear" w:color="auto" w:fill="FFFFFF"/>
        <w:tabs>
          <w:tab w:val="left" w:pos="5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 — соеди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стообразующая роль союзов.</w:t>
      </w:r>
    </w:p>
    <w:p w:rsidR="00202393" w:rsidRPr="00202393" w:rsidRDefault="00202393" w:rsidP="00202393">
      <w:pPr>
        <w:shd w:val="clear" w:color="auto" w:fill="FFFFFF"/>
        <w:tabs>
          <w:tab w:val="left" w:pos="56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разбор предлога.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Слитные и раздельные написания союзов. Отличие на письме союзов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зато, тоже, чтобы </w:t>
      </w:r>
      <w:r w:rsidRPr="00202393">
        <w:rPr>
          <w:rFonts w:ascii="Times New Roman" w:hAnsi="Times New Roman" w:cs="Times New Roman"/>
          <w:sz w:val="24"/>
          <w:szCs w:val="24"/>
        </w:rPr>
        <w:t>от местоимений с предлогом и частица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ми и союза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также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от наречия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так </w:t>
      </w:r>
      <w:r w:rsidRPr="00202393">
        <w:rPr>
          <w:rFonts w:ascii="Times New Roman" w:hAnsi="Times New Roman" w:cs="Times New Roman"/>
          <w:sz w:val="24"/>
          <w:szCs w:val="24"/>
        </w:rPr>
        <w:t xml:space="preserve">с частицей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>же.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Частица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Частица как служебная часть речи. Синтаксическая роль частиц в предложении. Разряды частиц. Формообразующие и смысловые частицы. Текстообразующая роль частиц. Омонимия слов разных частей речи.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разбор частицы.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Орфография.  </w:t>
      </w:r>
      <w:r w:rsidRPr="00202393">
        <w:rPr>
          <w:rFonts w:ascii="Times New Roman" w:hAnsi="Times New Roman" w:cs="Times New Roman"/>
          <w:sz w:val="24"/>
          <w:szCs w:val="24"/>
        </w:rPr>
        <w:t xml:space="preserve">Раздельное и дефисное написание частиц. Отрицательные частицы не и ни. Различение на письме частиц </w:t>
      </w:r>
      <w:r w:rsidRPr="00202393">
        <w:rPr>
          <w:rFonts w:ascii="Times New Roman" w:hAnsi="Times New Roman" w:cs="Times New Roman"/>
          <w:bCs/>
          <w:iCs/>
          <w:sz w:val="24"/>
          <w:szCs w:val="24"/>
        </w:rPr>
        <w:t xml:space="preserve">не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bCs/>
          <w:iCs/>
          <w:sz w:val="24"/>
          <w:szCs w:val="24"/>
        </w:rPr>
        <w:t>ни. Различение на письме частицы  не и приставки не. Частица ни, приставка ни, союз ни…ни.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Правописание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202393">
        <w:rPr>
          <w:rFonts w:ascii="Times New Roman" w:hAnsi="Times New Roman" w:cs="Times New Roman"/>
          <w:sz w:val="24"/>
          <w:szCs w:val="24"/>
        </w:rPr>
        <w:t xml:space="preserve">и </w:t>
      </w:r>
      <w:r w:rsidRPr="0020239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 </w:t>
      </w:r>
      <w:r w:rsidRPr="00202393">
        <w:rPr>
          <w:rFonts w:ascii="Times New Roman" w:hAnsi="Times New Roman" w:cs="Times New Roman"/>
          <w:sz w:val="24"/>
          <w:szCs w:val="24"/>
        </w:rPr>
        <w:t>с различными частями речи.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Междометие. Звукоподражательные слова  </w:t>
      </w:r>
    </w:p>
    <w:p w:rsidR="00202393" w:rsidRPr="00202393" w:rsidRDefault="00202393" w:rsidP="00202393">
      <w:pPr>
        <w:shd w:val="clear" w:color="auto" w:fill="FFFFFF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Междометие как часть речи. Синтаксическая роль междометий в предложении. Интонационное выделение междоме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тий.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 xml:space="preserve">Звукоподражательные слова  и  их отличие от  междометий.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Морфологический разбор междометия.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Орфография. Пунктуация.  </w:t>
      </w:r>
      <w:r w:rsidRPr="00202393">
        <w:rPr>
          <w:rFonts w:ascii="Times New Roman" w:hAnsi="Times New Roman" w:cs="Times New Roman"/>
          <w:sz w:val="24"/>
          <w:szCs w:val="24"/>
        </w:rPr>
        <w:t>Дефис в междометиях. Запятая и восклицательный знак при междометиях.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8 класс (102 ч.)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Раздел 1. Речь. Речевая деятельность.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Информационная переработка текста (план, конспект, аннотация). Изложение содержания прослушанного или прочитанного текста (подробное, сжатое, выборочное).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jc w:val="both"/>
        <w:rPr>
          <w:rStyle w:val="FontStyle14"/>
          <w:rFonts w:ascii="Times New Roman" w:hAnsi="Times New Roman" w:cs="Times New Roman"/>
          <w:bCs/>
          <w:iCs/>
          <w:sz w:val="24"/>
          <w:szCs w:val="24"/>
        </w:rPr>
      </w:pPr>
      <w:r w:rsidRPr="00202393">
        <w:rPr>
          <w:rFonts w:ascii="Times New Roman" w:hAnsi="Times New Roman" w:cs="Times New Roman"/>
        </w:rPr>
        <w:t>Подробное изложение. Изложение с элементами сочинения.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 Изложение с элементами сочинения-рассуждения.</w:t>
      </w:r>
      <w:r w:rsidRPr="00202393">
        <w:rPr>
          <w:rStyle w:val="FontStyle14"/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 Рассуждение.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02393">
        <w:rPr>
          <w:rStyle w:val="FontStyle14"/>
          <w:rFonts w:ascii="Times New Roman" w:hAnsi="Times New Roman" w:cs="Times New Roman"/>
          <w:bCs/>
          <w:iCs/>
          <w:sz w:val="24"/>
          <w:szCs w:val="24"/>
        </w:rPr>
        <w:t>Сочинение-рассужде</w:t>
      </w:r>
      <w:r w:rsidRPr="00202393">
        <w:rPr>
          <w:rStyle w:val="FontStyle14"/>
          <w:rFonts w:ascii="Times New Roman" w:hAnsi="Times New Roman" w:cs="Times New Roman"/>
          <w:bCs/>
          <w:iCs/>
          <w:sz w:val="24"/>
          <w:szCs w:val="24"/>
        </w:rPr>
        <w:softHyphen/>
        <w:t xml:space="preserve">ние на свободную тему. 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Публици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стическое сочинение о памятни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 xml:space="preserve">ке культуры. </w:t>
      </w:r>
      <w:r w:rsidRPr="00202393">
        <w:rPr>
          <w:rStyle w:val="FontStyle14"/>
          <w:rFonts w:ascii="Times New Roman" w:hAnsi="Times New Roman" w:cs="Times New Roman"/>
          <w:bCs/>
          <w:iCs/>
          <w:sz w:val="24"/>
          <w:szCs w:val="24"/>
        </w:rPr>
        <w:t>Сочинение-описание картины.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>Сочинение - сравни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тельная характери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стика двух знакомых лиц, особенно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сти строе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 xml:space="preserve">ния текста. </w:t>
      </w:r>
    </w:p>
    <w:p w:rsidR="00202393" w:rsidRPr="00202393" w:rsidRDefault="00202393" w:rsidP="00202393">
      <w:pPr>
        <w:pStyle w:val="Style5"/>
        <w:spacing w:line="240" w:lineRule="auto"/>
        <w:ind w:firstLine="0"/>
        <w:rPr>
          <w:rFonts w:ascii="Times New Roman" w:hAnsi="Times New Roman" w:cs="Times New Roman"/>
        </w:rPr>
      </w:pP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>Составление делового письма.</w:t>
      </w:r>
    </w:p>
    <w:p w:rsidR="00202393" w:rsidRPr="00202393" w:rsidRDefault="00202393" w:rsidP="00202393">
      <w:pPr>
        <w:jc w:val="both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жанры публицистического стиля.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Применение публицистического стиля на практике. Диспут.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Культура речи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Оценивание правильности, коммуникативных качеств и эффективности речи.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202393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общения.Межкультурная коммуникация.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02393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языке. Основные разделы науки о языке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Русский язык в современном мире 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 xml:space="preserve">Русский язык как один из индоевропейских языков. Русский язык в кругу других славянских языков. Историческое развитие русского язык. 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Синтаксис. Словосочетание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Единицы синтаксиса русского языка. Словосочетание как синтаксическая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единица, его типы. Виды связи в словосочетании. Текст как единица синтаксиса. Предложение как единица синтаксиса. Словосочетание как единица синтаксиса.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Синтаксический разбор словосочетаний.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Пунктуация.  </w:t>
      </w:r>
      <w:r w:rsidRPr="00202393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Простое предложение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 . Грамматическая (предикативная) основа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  </w:t>
      </w:r>
      <w:r w:rsidRPr="00202393">
        <w:rPr>
          <w:rFonts w:ascii="Times New Roman" w:hAnsi="Times New Roman" w:cs="Times New Roman"/>
          <w:sz w:val="24"/>
          <w:szCs w:val="24"/>
        </w:rPr>
        <w:t xml:space="preserve">Знаки препинания и их функции. Одиночные и парные знаки препинания.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Простые двусоставные предложения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Главные члены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Повторение пройденного материала о подлежащем.Подлежащее.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Способы выражения подлежащего. Повторение изученного о сказуемом. Простое глагольное сказуемое.  Составное глагольное сказуемое. Составное именное сказуемое. Тире между подлежащим и сказуемым.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Пунктуация.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 Знаки препинания в конце предложения, в простом и сложном предложениях.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Второстепенные члены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Повторение изученного материала о второстепенных членах предложения. Роль второстепенных членов предложения.  Прямое и косвенное дополнение (ознакомление).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значению. Сравнительный оборот; знаки препинания при нем.Синтаксический разбор двусоставного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  </w:t>
      </w:r>
      <w:r w:rsidRPr="00202393">
        <w:rPr>
          <w:rFonts w:ascii="Times New Roman" w:hAnsi="Times New Roman" w:cs="Times New Roman"/>
          <w:sz w:val="24"/>
          <w:szCs w:val="24"/>
        </w:rPr>
        <w:t>Знаки препинания и их функции. Одиночные и парные знаки препинания. Знаки препинания в конце предложения, в простом и сложном предложениях.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Простые односоставные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Типы односоставных предложений. Главный член односоставного предложения. Группы односоставных предложений. Назывные предложения. Односоставные предложения с главным членом сказуемым (определенно-личные, неопределенно-личные, безличные) и подлежащим (назывные). Понятие о неполных предложениях.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Неполные предложения в диалоге и в сложном предложении.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Синонимия односоставных и двусоставных предложений, их текстообразующая роль. Синтаксический разбор односоставного предложения.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Инструкция. Рассуждение.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Пунктуация.  </w:t>
      </w:r>
      <w:r w:rsidRPr="00202393">
        <w:rPr>
          <w:rFonts w:ascii="Times New Roman" w:hAnsi="Times New Roman" w:cs="Times New Roman"/>
          <w:sz w:val="24"/>
          <w:szCs w:val="24"/>
        </w:rPr>
        <w:t xml:space="preserve"> Знаки препинания и их функции. Одиночные и парные знаки препинания. Знаки препинания в конце предложения, в простом и сложном предложениях.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Однородные члены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Однородные члены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Повторение изученного материала об однородных членах предложения.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Вариативность в постановке знаков препинания. 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>Нормы употребления однородных членов в составе простого предложения</w:t>
      </w:r>
      <w:r w:rsidRPr="00202393">
        <w:rPr>
          <w:rFonts w:ascii="Times New Roman" w:hAnsi="Times New Roman" w:cs="Times New Roman"/>
          <w:sz w:val="24"/>
          <w:szCs w:val="24"/>
        </w:rPr>
        <w:t>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Синтаксический разбор предложения с однородными членами. Пунктуационный разбор   предложения с однородными членами.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  </w:t>
      </w:r>
      <w:r w:rsidRPr="00202393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Слова, грамматически не связанные с членами предложения 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Обособленные члены предложения; обращение; вводные и вставные конструкции. Повторение изученного материала об обращении.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Распространенное обращение. Выделительные знаки препинания при обращениях. Употребление обращений. Вводные слова. Вставные слова, словосочетания и предложения. Вводные предложения. Вставные конструкции. Группы вводных слов и вводных сочетаний по значению. Междометия в предложении. Выделительные знаки препинания при вводных словах и предложениях, при междометиях. Одиночные и парные знаки препинания. Вставные слова и словосочетания.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Текстообразующая роль обращений, вводных слов и междометий.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Синтаксический и пунктуационный разбор предложений со словами, словосочетаниями, грамматически не связанными с членами предложениями.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lastRenderedPageBreak/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  </w:t>
      </w:r>
      <w:r w:rsidRPr="00202393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Обособленные члены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Понятие об обособлении. Обособленные определения и обособленные приложения. Выделительные знаки препинания при них. Обособленные обстоятельства. Выделительные знаки  препинания при них.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Синтаксические синонимы</w:t>
      </w:r>
      <w:r w:rsidRPr="00202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2393">
        <w:rPr>
          <w:rFonts w:ascii="Times New Roman" w:hAnsi="Times New Roman" w:cs="Times New Roman"/>
          <w:sz w:val="24"/>
          <w:szCs w:val="24"/>
        </w:rPr>
        <w:t>обособленных членов предложения, их текстообразующая роль.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Синтаксический разбор предложения с обособленными членами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Пунктуационный разбор   предложения с обособленными членами предложения.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Пунктуация.  </w:t>
      </w:r>
      <w:r w:rsidRPr="00202393">
        <w:rPr>
          <w:rFonts w:ascii="Times New Roman" w:hAnsi="Times New Roman" w:cs="Times New Roman"/>
          <w:sz w:val="24"/>
          <w:szCs w:val="24"/>
        </w:rPr>
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Прямая и косвенная речь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Повторение изученного материала о прямой речи и диалоге. Понятие о чужой речи.  Способы передачи чужой речи. Комментирующая речь.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Нормы построения предложений с прямой и косвенной речью (цитирование в предложении с косвенной речью и др.).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  </w:t>
      </w:r>
      <w:r w:rsidRPr="00202393">
        <w:rPr>
          <w:rFonts w:ascii="Times New Roman" w:hAnsi="Times New Roman" w:cs="Times New Roman"/>
          <w:sz w:val="24"/>
          <w:szCs w:val="24"/>
        </w:rPr>
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9 класс    (102 ч.)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Раздел 1. Речь. Речевая деятельность. 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тезисы, доклад, </w:t>
      </w:r>
      <w:r w:rsidRPr="00202393">
        <w:rPr>
          <w:rFonts w:ascii="Times New Roman" w:hAnsi="Times New Roman" w:cs="Times New Roman"/>
          <w:sz w:val="24"/>
          <w:szCs w:val="24"/>
        </w:rPr>
        <w:t xml:space="preserve">дискуссия, </w:t>
      </w:r>
      <w:r w:rsidRPr="00202393">
        <w:rPr>
          <w:rFonts w:ascii="Times New Roman" w:hAnsi="Times New Roman" w:cs="Times New Roman"/>
          <w:i/>
          <w:sz w:val="24"/>
          <w:szCs w:val="24"/>
        </w:rPr>
        <w:t>реферат, статья, рецензия</w:t>
      </w:r>
      <w:r w:rsidRPr="00202393">
        <w:rPr>
          <w:rFonts w:ascii="Times New Roman" w:hAnsi="Times New Roman" w:cs="Times New Roman"/>
          <w:sz w:val="24"/>
          <w:szCs w:val="24"/>
        </w:rPr>
        <w:t xml:space="preserve">); публицистического стиля и устной публичной речи (выступление, обсуждение, </w:t>
      </w:r>
      <w:r w:rsidRPr="00202393">
        <w:rPr>
          <w:rFonts w:ascii="Times New Roman" w:hAnsi="Times New Roman" w:cs="Times New Roman"/>
          <w:i/>
          <w:sz w:val="24"/>
          <w:szCs w:val="24"/>
        </w:rPr>
        <w:t>статья, интервью, очерк</w:t>
      </w:r>
      <w:r w:rsidRPr="00202393">
        <w:rPr>
          <w:rFonts w:ascii="Times New Roman" w:hAnsi="Times New Roman" w:cs="Times New Roman"/>
          <w:sz w:val="24"/>
          <w:szCs w:val="24"/>
        </w:rPr>
        <w:t xml:space="preserve">); официально-делового стиля (расписка, </w:t>
      </w:r>
      <w:r w:rsidRPr="00202393">
        <w:rPr>
          <w:rFonts w:ascii="Times New Roman" w:hAnsi="Times New Roman" w:cs="Times New Roman"/>
          <w:i/>
          <w:sz w:val="24"/>
          <w:szCs w:val="24"/>
        </w:rPr>
        <w:t>доверенность,</w:t>
      </w:r>
      <w:r w:rsidRPr="00202393">
        <w:rPr>
          <w:rFonts w:ascii="Times New Roman" w:hAnsi="Times New Roman" w:cs="Times New Roman"/>
          <w:sz w:val="24"/>
          <w:szCs w:val="24"/>
        </w:rPr>
        <w:t xml:space="preserve"> заявление, </w:t>
      </w:r>
      <w:r w:rsidRPr="00202393">
        <w:rPr>
          <w:rFonts w:ascii="Times New Roman" w:hAnsi="Times New Roman" w:cs="Times New Roman"/>
          <w:i/>
          <w:sz w:val="24"/>
          <w:szCs w:val="24"/>
        </w:rPr>
        <w:t>резюме</w:t>
      </w:r>
      <w:r w:rsidRPr="00202393">
        <w:rPr>
          <w:rFonts w:ascii="Times New Roman" w:hAnsi="Times New Roman" w:cs="Times New Roman"/>
          <w:sz w:val="24"/>
          <w:szCs w:val="24"/>
        </w:rPr>
        <w:t>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избыточная </w:t>
      </w:r>
      <w:r w:rsidRPr="00202393">
        <w:rPr>
          <w:rFonts w:ascii="Times New Roman" w:hAnsi="Times New Roman" w:cs="Times New Roman"/>
          <w:sz w:val="24"/>
          <w:szCs w:val="24"/>
        </w:rPr>
        <w:t>информация. Функционально-смысловые типы текста (повествование, описание, рассуждение)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.Тексты смешанного типа.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Специфика художественного текста.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Анализ текста.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Виды речевой деятельности (говорение, аудирование, письмо, чтение).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Информационная переработка текста (план, конспект, аннотация).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Изложение содержания прослушанного или прочитанного текста (подробное, сжатое, выборочное).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Написание сочинений, писем, текстов иных жанров.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>Раздел 2.</w:t>
      </w:r>
      <w:r w:rsidRPr="00202393">
        <w:rPr>
          <w:rFonts w:ascii="Times New Roman" w:hAnsi="Times New Roman" w:cs="Times New Roman"/>
          <w:sz w:val="24"/>
          <w:szCs w:val="24"/>
        </w:rPr>
        <w:t xml:space="preserve"> Культура речи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Культура речи и ее основные аспекты: нормативный, коммуникативный, этический. </w:t>
      </w:r>
      <w:r w:rsidRPr="00202393">
        <w:rPr>
          <w:rFonts w:ascii="Times New Roman" w:hAnsi="Times New Roman" w:cs="Times New Roman"/>
          <w:i/>
          <w:sz w:val="24"/>
          <w:szCs w:val="24"/>
        </w:rPr>
        <w:t>Основные критерии культуры речи.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Оценивание правильности, коммуникативных качеств и эффективности речи.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</w:r>
      <w:r w:rsidRPr="00202393">
        <w:rPr>
          <w:rFonts w:ascii="Times New Roman" w:hAnsi="Times New Roman" w:cs="Times New Roman"/>
          <w:i/>
          <w:sz w:val="24"/>
          <w:szCs w:val="24"/>
        </w:rPr>
        <w:t>Невербальные средства общения. Межкультурная коммуникация.</w:t>
      </w: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02393" w:rsidRPr="00202393" w:rsidRDefault="00202393" w:rsidP="00202393">
      <w:pPr>
        <w:pStyle w:val="2"/>
        <w:spacing w:before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202393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языке. Основные разделы науки о языке</w:t>
      </w:r>
      <w:r w:rsidRPr="0020239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Международное значение русского языка.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Взаимосвязь языка и культуры. Отражение в языке культуры и истории народа. Взаимообогащение языков народов России. </w:t>
      </w:r>
      <w:r w:rsidRPr="00202393">
        <w:rPr>
          <w:rFonts w:ascii="Times New Roman" w:hAnsi="Times New Roman" w:cs="Times New Roman"/>
          <w:i/>
          <w:sz w:val="24"/>
          <w:szCs w:val="24"/>
        </w:rPr>
        <w:t>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  <w:r w:rsidRPr="00202393">
        <w:rPr>
          <w:rFonts w:ascii="Times New Roman" w:hAnsi="Times New Roman" w:cs="Times New Roman"/>
          <w:sz w:val="24"/>
          <w:szCs w:val="24"/>
        </w:rPr>
        <w:t xml:space="preserve"> объяснение их значения с помощью лингвистических словарей. Русский язык – язык русской художественной литературы.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лингвистические словари. Работа со словарной статьей.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>Выдающиеся отечественные лингвисты.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Сложные предложения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Понятие о сложном предложении. Союзные и бессоюзные сложные предложения.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Интонация сложного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lastRenderedPageBreak/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Разделительные и выделительные знаки препинания между частями сложного предложения. </w:t>
      </w:r>
      <w:r w:rsidRPr="00202393">
        <w:rPr>
          <w:rFonts w:ascii="Times New Roman" w:hAnsi="Times New Roman" w:cs="Times New Roman"/>
          <w:i/>
          <w:sz w:val="24"/>
          <w:szCs w:val="24"/>
        </w:rPr>
        <w:t>Применение знаний по синтаксису в практике правописания.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Союзные сложные предложения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Сложносочиненные предложения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Сложносочиненное предложение и его особенности. Смысловые отношения в сложносочиненных предложениях. Слож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носочиненные предложения с союзами (соединительными, проти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текстообразующая роль. </w:t>
      </w:r>
      <w:r w:rsidRPr="00202393">
        <w:rPr>
          <w:rFonts w:ascii="Times New Roman" w:hAnsi="Times New Roman" w:cs="Times New Roman"/>
          <w:i/>
          <w:sz w:val="24"/>
          <w:szCs w:val="24"/>
        </w:rPr>
        <w:t>Основные синтаксические нормы современного русского литературного языка (нормы построения сложносочиненного предложения).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</w:t>
      </w:r>
      <w:r w:rsidRPr="00202393">
        <w:rPr>
          <w:rFonts w:ascii="Times New Roman" w:hAnsi="Times New Roman" w:cs="Times New Roman"/>
          <w:sz w:val="24"/>
          <w:szCs w:val="24"/>
        </w:rPr>
        <w:t>. Знаки препинания и их функции. Одиночные и парные знаки препинания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Авторское употребление знаков препинания.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Сложноподчиненные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ношению к главному.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Разделительные знаки препинания, меж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ду главным и придаточным предложениями.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Основные группы сложноподчиненных предложений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Виды придаточных предложений. Сложноподчиненные предложения с  придаточ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ными определительными. Сложноподчиненные предложения с  придаточ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ными изъяснительными. Сложноподчиненные предложения с  придаточ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ными обстоятельственными (цели, причины, условия, уступки, следствия, образа действия, меры и степени, сравнения). Типичные речевые сферы применения сложноподчиненных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предложений. Синтаксические синонимы сложноподчиненных предложений, их текстообразующая  роль.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Сложноподчиненные предложения с несколькими придаточ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ными; знаки препинания в них.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Бессоюзные сложные предложения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ного предложения.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Синтаксические синонимы бессоюзных сложных предложе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 xml:space="preserve">ний, их текстообразующая  роль. </w:t>
      </w:r>
      <w:r w:rsidRPr="00202393">
        <w:rPr>
          <w:rFonts w:ascii="Times New Roman" w:hAnsi="Times New Roman" w:cs="Times New Roman"/>
          <w:i/>
          <w:sz w:val="24"/>
          <w:szCs w:val="24"/>
        </w:rPr>
        <w:t>Нормы построения бессоюзного предложения.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Разделительные знаки препинания в бес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союзном сложном  предложении.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Сложные предложения с разными видами связи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  <w:r w:rsidRPr="0020239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2023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Пунктуация.</w:t>
      </w:r>
      <w:r w:rsidRPr="00202393">
        <w:rPr>
          <w:rFonts w:ascii="Times New Roman" w:hAnsi="Times New Roman" w:cs="Times New Roman"/>
          <w:sz w:val="24"/>
          <w:szCs w:val="24"/>
        </w:rPr>
        <w:t xml:space="preserve"> Различные виды сложных предложений с союзной и бес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союзной связью; разделительные знаки препинания в них. Соче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тание знаков препинания.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Повторение и систематизация пройденного в 9 классе (10ч )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 xml:space="preserve">Фонетика. </w:t>
      </w:r>
      <w:r w:rsidRPr="00202393">
        <w:rPr>
          <w:rFonts w:ascii="Times New Roman" w:hAnsi="Times New Roman" w:cs="Times New Roman"/>
          <w:i/>
          <w:sz w:val="24"/>
          <w:szCs w:val="24"/>
        </w:rPr>
        <w:t xml:space="preserve">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>Применение знаний по фонетике в практике правописания.</w:t>
      </w:r>
    </w:p>
    <w:p w:rsidR="00202393" w:rsidRPr="00202393" w:rsidRDefault="00202393" w:rsidP="00202393">
      <w:pPr>
        <w:shd w:val="clear" w:color="auto" w:fill="FFFFFF"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Графика. Орфография. Лексикология. Фразеология. Орфография. Морфемика. Словообразование. Орфография.</w:t>
      </w:r>
    </w:p>
    <w:p w:rsidR="00202393" w:rsidRPr="00202393" w:rsidRDefault="00202393" w:rsidP="00202393">
      <w:pPr>
        <w:shd w:val="clear" w:color="auto" w:fill="FFFFFF"/>
        <w:tabs>
          <w:tab w:val="left" w:pos="30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Морфология. Орфография.   Синтаксис и пунктуация. Употребление знаков препинания.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Систематизация сведений о признаках текста, теме и основ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ной мысли связного высказывания, средствах связи частей тек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ста, о повествовании, описании, рассуждении; о стилях речи.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Подготовка к ОГЭ (30 ч)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Подготовка к сжатому изложению. Подготовка к сочинению – рассуждению на лингвистическую тему. Подготовка к сочинению – рассуждению на нравственно-этическую тему.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Повторение по разделу «Речь. Речевая деятельность».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Повторение по разделу «Культура речи».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Повторение по разделу «</w:t>
      </w:r>
      <w:r w:rsidRPr="00202393">
        <w:rPr>
          <w:rFonts w:ascii="Times New Roman" w:hAnsi="Times New Roman" w:cs="Times New Roman"/>
          <w:color w:val="000000"/>
          <w:sz w:val="24"/>
          <w:szCs w:val="24"/>
        </w:rPr>
        <w:t>Общие сведения о языке. Основные разделы науки о языке»</w:t>
      </w:r>
    </w:p>
    <w:p w:rsidR="00202393" w:rsidRPr="00202393" w:rsidRDefault="00202393" w:rsidP="00202393">
      <w:pPr>
        <w:pStyle w:val="a7"/>
        <w:spacing w:after="0"/>
        <w:jc w:val="both"/>
        <w:rPr>
          <w:b/>
        </w:rPr>
      </w:pPr>
    </w:p>
    <w:p w:rsidR="00202393" w:rsidRPr="00202393" w:rsidRDefault="00202393" w:rsidP="00202393">
      <w:pPr>
        <w:pStyle w:val="a7"/>
        <w:spacing w:after="0"/>
        <w:jc w:val="center"/>
        <w:rPr>
          <w:b/>
        </w:rPr>
      </w:pPr>
      <w:r w:rsidRPr="00202393">
        <w:rPr>
          <w:b/>
        </w:rPr>
        <w:t>ТЕМАТИЧЕСКОЕ ПЛАНИРОВАНИЕ С ОПРЕДЕЛЕНИЕМ ОСНОВНЫХ ВИДОВ УЧЕБНОЙ ДЕЯТЕЛЬНОСТИ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5 класс (170 ч.)</w:t>
      </w:r>
    </w:p>
    <w:p w:rsidR="00202393" w:rsidRPr="00202393" w:rsidRDefault="00202393" w:rsidP="00202393">
      <w:pPr>
        <w:numPr>
          <w:ilvl w:val="0"/>
          <w:numId w:val="2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на изучение раздела «Речь. Речевая деятельность» 38ч. 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(из них 9 ч.- сочинение,  8ч.- изложение).</w:t>
      </w:r>
    </w:p>
    <w:p w:rsidR="00202393" w:rsidRPr="00202393" w:rsidRDefault="00202393" w:rsidP="00202393">
      <w:pPr>
        <w:numPr>
          <w:ilvl w:val="0"/>
          <w:numId w:val="2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изучение раздела «Культура речи» 10 часов.</w:t>
      </w:r>
    </w:p>
    <w:p w:rsidR="00202393" w:rsidRPr="00202393" w:rsidRDefault="00202393" w:rsidP="00202393">
      <w:pPr>
        <w:pStyle w:val="2"/>
        <w:numPr>
          <w:ilvl w:val="0"/>
          <w:numId w:val="26"/>
        </w:numPr>
        <w:tabs>
          <w:tab w:val="left" w:pos="708"/>
        </w:tabs>
        <w:spacing w:before="0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>на изучение раздела  «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Общие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 о языке.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разделы науки о языке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» 122ч. (из них 13ч.-контрольные работы, 27ч.-повторение: 18ч.-начале года, 7ч. в конце года).</w:t>
      </w: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3334"/>
        <w:gridCol w:w="1278"/>
        <w:gridCol w:w="4267"/>
      </w:tblGrid>
      <w:tr w:rsidR="00202393" w:rsidRPr="00202393" w:rsidTr="0020239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2393" w:rsidRPr="00202393" w:rsidTr="00202393">
        <w:trPr>
          <w:trHeight w:val="770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Речь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Речевая деятельность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 и человек. Общение устное и письменное.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Текст как продукт речевой деятельности.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Формально-смысловое единство и его коммуникативная направленность текста: тема, проблема, идея (основная мысль текста).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устных высказываний разной коммуникативной направленности  в зависимости от сферы и ситуации общения.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Изложение содержания прослушанного или прочитанного текста (подробное, сжатое, выборочное. Написание сочинений, писем, текстов иных жанров.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. Тексты смешанного тип.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различие между языком и речью, выявлять особенность речевого общения,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различие форм речи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(монолог, диалог, полилог,. основные особенности разговорной речи, функциональных стилей (научного, публицистического, официально-делового).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роль языка в жизни  человека. Определить отличие общения устного от  письменного.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рассуждение, аргументировать своё мнение; извлекать информацию из текстов, содержащих теоретические сведения; пользоваться словарём иностранного</w:t>
            </w:r>
          </w:p>
        </w:tc>
      </w:tr>
      <w:tr w:rsidR="00202393" w:rsidRPr="00202393" w:rsidTr="00202393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текст как продукт речевой деятельности,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формально-смысловое единство и его коммуникативную  направленность : тему, проблему, идею (основная мысль текста)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Создавать устные высказывания разной коммуникативной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направленности  в зависимости от сферы и ситуации общения.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Создавать     изложение содержания прослушанного или прочитанного текста (подробное, сжатое, выборочное).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Тренироваться в написании сочинений, писем, текстов иных жанров.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63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202393" w:rsidRPr="00202393" w:rsidRDefault="00202393">
            <w:pPr>
              <w:pStyle w:val="2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Изучается в контексте всех разделов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языкового образования 5 класса</w:t>
            </w:r>
          </w:p>
        </w:tc>
      </w:tr>
      <w:tr w:rsidR="00202393" w:rsidRPr="00202393" w:rsidTr="00202393">
        <w:trPr>
          <w:trHeight w:val="155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202393" w:rsidRPr="00202393" w:rsidRDefault="0020239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виды норм 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интонирования.</w:t>
            </w:r>
          </w:p>
        </w:tc>
      </w:tr>
      <w:tr w:rsidR="00202393" w:rsidRPr="00202393" w:rsidTr="00202393">
        <w:trPr>
          <w:trHeight w:val="126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языке.</w:t>
            </w:r>
          </w:p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разделы науки о языке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 иностранного языка.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орфографическое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правило; извлекать информацию из текстов, содержащих теоретические сведения. 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Пользоваться орфографическим словарём.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Вычитывать информацию, представленную в схеме; работать в группах; адекватно воспринимать на слух текст, владеть приёмами аудирования; оценивать чужую речь.</w:t>
            </w:r>
          </w:p>
        </w:tc>
      </w:tr>
      <w:tr w:rsidR="00202393" w:rsidRPr="00202393" w:rsidTr="00202393">
        <w:trPr>
          <w:trHeight w:val="180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нераспространенные).  Однородные члены предложения. Синтаксический анализ простого и сложного предложения. Способы передачи чужой речи. Понятие текста, основные признаки текста (членимость, смысловая цельность, связность, завершенность). Внутритекстовые средства связи.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Правописание: орфография и пунктуация. Пунктуация.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предложения, в простом и сложном предложениях, при прямой речи.</w:t>
            </w:r>
          </w:p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202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словосочетания.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типы предложений по цели высказывания и эмоциональной окраске.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грамматическую  основу предложения;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члены, способы их выражения;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типы сказуемого;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сложные;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структурные типы простых предложений.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в тексте однородные члены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анализ простого и сложного предложения.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Совершенствовать пунктуационную зоркость в постановке знаков препинания в конце предложения, в простом и сложном предложениях, при прямой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уместность формы обращения с учётом речевой ситуации; способность участвовать в речевом обращении, соблюдая нормы речевого этикета.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последовательность действий, работать по плану, оценивать достигнутые результаты.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Находить и исправлять грамматические ошибки в письм.речи;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в процессе создания текста с учётом замысла и ситуации основные нормы рус. лит. языка.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558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Фонетика, орфоэпия, графика.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Звуки речи. Система гласных звуков. Система согласных звуков. Изменение звуков в речевом потоке. Фонетическая транскрипция.  Слог. Ударение, его разноместность, подвижность при формо- и словообразовании. Смыслоразличительная роль ударения.  Фонетический анализ слова.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Соотношение звука и буквы. Состав русского алфавита, названия букв. Обозначение на письме твердости и мягкости согласных. Способы обозначения [j’] на письме.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Интонация, ее функции. Основные элементы интонации.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Связь фонетики с графикой и орфографией.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Орфоэпия как раздел лингвистики. Основные нормы произношения слов (нормы, определяющие произношение гласных звуков и произношение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фонетике в практике правописания.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Разграничивать буквы и звуки. Различать ударные и безударные гласные, звонкие и глухие, твёрдые и мягкие согласные. </w:t>
            </w:r>
          </w:p>
          <w:p w:rsidR="00202393" w:rsidRPr="00202393" w:rsidRDefault="0020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Объяснять  с помощью элементов транскрипции особенностей произношения и написания слов. Проводить фонетический разбор слов.  </w:t>
            </w:r>
          </w:p>
          <w:p w:rsidR="00202393" w:rsidRPr="00202393" w:rsidRDefault="0020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Оценивать  собственную  и чужую речь с точки зрения орфоэпической правильности. </w:t>
            </w:r>
          </w:p>
          <w:p w:rsidR="00202393" w:rsidRPr="00202393" w:rsidRDefault="002023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Применять  фонетико-орфоэпические знания и умения в собственной речевой практике. Использовать  орфоэпический словарь  для овладения произносительной культурой.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Работать с орфографическим словарём.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создавать письменный текст, соблюдая нормы его построения,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свободно, правильно излагая свои мысли; соблюдать в процессе создания текста основные нормы русского литературного языка и правила правописания;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речевого общения основные орфоэпические нормы; оценивать чужую речь с точки зрения соблюдения произносительных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Лексикология.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лексическое значение.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Омонимы, синонимы, антонимы.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Лексический анализ слова.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2393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>Определять лексическое</w:t>
            </w:r>
          </w:p>
          <w:p w:rsidR="00202393" w:rsidRPr="00202393" w:rsidRDefault="00202393">
            <w:pPr>
              <w:jc w:val="both"/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3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 xml:space="preserve">слова, </w:t>
            </w:r>
          </w:p>
          <w:p w:rsidR="00202393" w:rsidRPr="00202393" w:rsidRDefault="00202393">
            <w:pPr>
              <w:jc w:val="both"/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3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лексическое значение с точки зрения ее активного и пассивного запаса, происхождения, сферы употребления, экспрессивной окраски и стилистической принадлежности. </w:t>
            </w:r>
          </w:p>
          <w:p w:rsidR="00202393" w:rsidRPr="00202393" w:rsidRDefault="00202393">
            <w:pPr>
              <w:jc w:val="both"/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3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лексические средства в соответствии со значением и ситуацией общения.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>Оценивать свою и чужую речь с точки зрения точного, уместного и выразительного  словоупотребления. Проводить лексический разбор слов.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информации; способность определять цель своей деятельности, действовать по плану, оценивать достигнутые результаты.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осознавать роль слова для выражения мыслей, эмоций; пользоваться толковым словарём (находить словарные статьи, извлекать из них нужную информацию).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и сравнивать речевые высказывания с точки зрения их содержания, стилистических особенностей и использования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средств.</w:t>
            </w:r>
          </w:p>
        </w:tc>
      </w:tr>
      <w:tr w:rsidR="00202393" w:rsidRPr="00202393" w:rsidTr="00202393">
        <w:trPr>
          <w:trHeight w:val="701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 и словообразование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цепочка. Словообразовательное гнездо.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морфемике и словообразованию в практике правописания.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согласных в приставках.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на конце приставок. 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корне лаг-лож-.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а-о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корне –раст- рос-.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после 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02393">
              <w:rPr>
                <w:rStyle w:val="2CenturySchoolbook"/>
                <w:rFonts w:ascii="Times New Roman" w:hAnsi="Times New Roman" w:cs="Times New Roman"/>
                <w:bCs/>
                <w:sz w:val="24"/>
                <w:szCs w:val="24"/>
              </w:rPr>
              <w:t xml:space="preserve">Разбирать слова по составу. Анализировать лексическое значение и орфографические особенности слова. Анализировать написание гласных суффиксов глагола. Находить корни с чередованием  в соответствии с их лексическим значением.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работать в группе, коммуникативно взаимодействуя с одноклассниками в процессе выполнения одного задания.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последовательность действий, работать по плану.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Способность пользоваться орфографическим словарем</w:t>
            </w:r>
          </w:p>
        </w:tc>
      </w:tr>
      <w:tr w:rsidR="00202393" w:rsidRPr="00202393" w:rsidTr="00202393">
        <w:trPr>
          <w:trHeight w:val="112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 Имя существительное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существительного. Морфологический анализ имени существительного.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правописания.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падежных окончаниях существительных в единственном числе. Множественное число имен существительных. Правописание о-е после шипящих в окончаниях существительных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имя существительное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признаки имени существительного.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Разграничивать собственные и нарицательные существительные, одушевленные и неодушевленные.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имена существительные имеющие только форму единственного числа или только форму множественного числа.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падежные окончания имен существительных,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правописание Е/И в падежных окончаниях существительных.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пользоваться толковым словарём.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анализ существительного.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последовательность действий, работать по плану.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вычитывать и дополнять информацию, представленную в таблице.</w:t>
            </w:r>
          </w:p>
        </w:tc>
      </w:tr>
      <w:tr w:rsidR="00202393" w:rsidRPr="00202393" w:rsidTr="00202393">
        <w:trPr>
          <w:trHeight w:val="11047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Имя прилагательное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прилагательного. Прилагательные полные и краткие. Морфологический анализ имени прилагательного.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гласных в падежных окончаниях прилагательных.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морфологические признаки прилагательного, анализировать словосочетания, предложения, в состав которого входят прилагательные.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прилагательные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признаки прилагательного.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 морфологический анализ прилагательного.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Различать полные и краткие прилагательные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падежные окончания имен прилагательных.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Употреблять прилагательные в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роль прилагательных в тексте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96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 Глагол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глагола. Неопределенная форма глагола. Виды глагола Время глагола. Прошедшее время глагола. Настоящее время глагола. Будущее время.  Употребление времен.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Спряжение глаголов.   Морфологический анализ глагол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нормы русского литературного языка (нормы образования форм глагола). Применение знаний по морфологии в практике правописания.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Не с глаголами.. Правописание –тся и –ться в глаголах. Буквы е-и в корнях с чередованием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глагол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глагола.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глагол от других частей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Разграничивать времена глагола.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вид, время глагола.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Разграничивать спряжение глагола.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правописание не с глаголами.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правописание –тся и –ться в глаголах, буквы е-и в корнях с чередованием,  мягкий знак после шипящих в глаголах во 2-м лице единственного лица.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глагола. Прошедшее время глагола. Настоящее время глагола. Будущее время.  Спряжение глаголов.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</w:t>
            </w:r>
          </w:p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</w:t>
            </w:r>
          </w:p>
        </w:tc>
      </w:tr>
      <w:tr w:rsidR="00202393" w:rsidRPr="00202393" w:rsidTr="00202393">
        <w:trPr>
          <w:trHeight w:val="56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процессе письменного пересказа основные нормы русского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литературного языка и правила правописания.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(выделение основной мысли текста, ответы на вопросы по тексту). 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текстов-описаний, рассуждений, повествований содержащих описания помещений.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Изложение содержания прослушанного или прочитанного текста (подробное, сжатое, выборочное. Написание сочинений, писем, текстов иных жанров.</w:t>
            </w:r>
          </w:p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   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фонетики.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лексики.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морфологии.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202393" w:rsidRPr="00202393" w:rsidTr="00202393">
        <w:trPr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2393" w:rsidRPr="00202393" w:rsidRDefault="00202393" w:rsidP="00202393">
      <w:pPr>
        <w:tabs>
          <w:tab w:val="left" w:pos="5387"/>
          <w:tab w:val="left" w:pos="5954"/>
        </w:tabs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tabs>
          <w:tab w:val="left" w:pos="5387"/>
          <w:tab w:val="left" w:pos="5954"/>
        </w:tabs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6 класс  204 часов: </w:t>
      </w:r>
    </w:p>
    <w:p w:rsidR="00202393" w:rsidRPr="00202393" w:rsidRDefault="00202393" w:rsidP="00202393">
      <w:pPr>
        <w:numPr>
          <w:ilvl w:val="0"/>
          <w:numId w:val="2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на изучение раздела «Речь. Речевая деятельность» 35ч. </w:t>
      </w:r>
    </w:p>
    <w:p w:rsidR="00202393" w:rsidRPr="00202393" w:rsidRDefault="00202393" w:rsidP="00202393">
      <w:pPr>
        <w:numPr>
          <w:ilvl w:val="0"/>
          <w:numId w:val="26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изучение раздела «Культура речи» 10 часов.</w:t>
      </w:r>
    </w:p>
    <w:p w:rsidR="00202393" w:rsidRPr="00202393" w:rsidRDefault="00202393" w:rsidP="00202393">
      <w:pPr>
        <w:pStyle w:val="2"/>
        <w:numPr>
          <w:ilvl w:val="0"/>
          <w:numId w:val="26"/>
        </w:numPr>
        <w:tabs>
          <w:tab w:val="left" w:pos="708"/>
        </w:tabs>
        <w:spacing w:before="0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>на изучение раздела  «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Общие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 о языке.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разделы науки о языке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» 159ч. (из них 14ч.-контрольные работы, 17ч.-повторение:  9ч.-начале года, 8 ч. в конце года).</w:t>
      </w:r>
    </w:p>
    <w:p w:rsidR="00202393" w:rsidRPr="00202393" w:rsidRDefault="00202393" w:rsidP="00202393">
      <w:pPr>
        <w:tabs>
          <w:tab w:val="left" w:pos="5387"/>
          <w:tab w:val="left" w:pos="59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253"/>
        <w:gridCol w:w="1275"/>
        <w:gridCol w:w="3794"/>
      </w:tblGrid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Речь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Речевая деятельность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продукт речевой деятельности. Формально-смысловое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и его коммуникативная направленность текста: тема, проблема, идея; главная, второстепенная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избыточная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Функционально-смысловые типы текста (повествование, описание, рассуждение)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Тексты смешанного типа.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картине. Сочинение-рассказ.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Сочинение-описание.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Подробное изложение.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изложение. Сочинение-рассказ поначалу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Воспринимать текст как продукт речевой деятельности.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формально-смысловое единство текста  и его коммуникативную направленность: тему, проблему, идею; главную, второстепенную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избыточную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информацию.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текста;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процессе письменного пересказа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русского 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литературного языка и правила правописаний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Изучается в контексте всех разделов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языкового образования 6 класса.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Овладение лингво-культурными нормами речевого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различных ситуациях формального и неформального общения.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color w:val="0000FF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виды норм русского литературного языка (орфоэпические, лексические, грамматические, стилистические, орфографические, пунктуационные).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нормы произношения слов (нормы, определяющие произношение гласных звуков и произношение согласных звуков; ударение в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грамматических формах) и интонирования.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Общие сведения о языке.</w:t>
            </w:r>
          </w:p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разделы науки о языке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 Отражение в языке культуры и истории народа.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мотивации к изучению вопроса об отражение в языке культуры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 истории народа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  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морфемики.  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в области  морфологии. Выполнение морфологического разбора слов. Определение типа и стиля текста,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основной мысли.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в области  синтаксиса (словосочетание и простое предложение). Выполнение синтаксического разбора. Находить, выделять, группировать и составлять словосочетания. Списывать тексты, расставляя знаки препинания.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функциональных стилей речи. Определение стилей речи текстов упражнений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Фонетика. Орфография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Части слова. Орфограммы в приставках  и в корнях слов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в корнях слов.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Орфограммы в окончаниях слов.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и знаки препинания в нём.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3.3.</w:t>
            </w:r>
          </w:p>
          <w:p w:rsidR="00202393" w:rsidRPr="00202393" w:rsidRDefault="00202393">
            <w:pPr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2393" w:rsidRPr="00202393" w:rsidRDefault="00202393">
            <w:pPr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Лексикология и фразеология. 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Понятие об этимологии.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Оценка своей и чужой речи с точки зрения точного, уместного и выразительного словоупотребления.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об основных понятиях лексикологии. Определение лексического значения слов, учитывая его при выборе орфограмм. Определение стиля, темы, основной мысли текста. Выделение в тексте многозначных слов и слов в переносном значении. Подбирают антонимы и синонимы к указанным словам в тексте.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профессионализмы. Находить профессионализмы в текстах учебника и толковом словаре. Составлять предложения с профессионализмами. Определение сферы употребления профессионализмов. Различать диалектизмы.  Находить диалектизмы в текстах учебника и толковом словаре. Подбирать соответствующие диалектизмам общеупотребительные слова.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исконно русские и заимствованные слова, объясняя причины заимствования слов. Определение происхождения слов по этимологическому словарю.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заимствованных слов исконно русским при выполнении упражнения. Составление словосочетаний с заимствованиями.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Выделение неологизмов, объясняя причины их появления, анализируя их использование в текстах разных стилей. Объяснение лексического значения приведённых в учебнике неологизмов.  Выделение в речи устаревших слов как принадлежащих к пассивному запасу лексики. Определение значения устаревших слов при помощи толкового словаря. Выделение устаревших слов в художественном тексте.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основных понятий фразеологии. Различение свободных сочетаний и фразеологизмов. Находить фразеологизмы в текстах упражнений и толковом словаре, составлять с ними предложения. Работа с иллюстрациями, определяя, какие фразеологизмы зашифрованы в них. 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Подбирать к указанным словам фразеологизмы-синонимы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Характеристика слов с точки зрения принадлежности к активному и пассивному запасу. Выделение, объяснение причины их появления, анализ  их использования в текстах разных стилей. Объяснение лексического значения приведённых в учебнике  жаргонизмов и эмоционально  окрашенных слов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Морфемика и словообразование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Словообразовательная цепочка. Словообразовательное гнездо.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Применение знаний по морфемике и словообразованию в практике правописания.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 Сложносокращенные слова. Морфемный и словообразовательный разбор.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 Понятие об этимологии и </w:t>
            </w:r>
            <w:r w:rsidRPr="0020239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этимологическом разборе слов. Этимологические словари.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чередующихся гласных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 корнях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-гор- - -гар-, -кос- - -кас-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., -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зар-зор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-. Буквы Ы и И после приставок. Правописание гласных в приставках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пре-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при-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,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 Правописание соединительных гласных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способы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образования слов (морфологические и неморфологические). образования слов (морфологические и неморфологические).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 производящую и производную основы, словообразующую морфема. Подбирать словообразовательные пары.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словообразовательный анализ слова.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морфемике и словообразованию в практике правописания.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морфемный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слова.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этимологический  разбор слова.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правописание орфограмм по теме «М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орфемика и словообразование»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-кос-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кас-.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-гор-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гар-, -зор-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зар-.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пре- и при-.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сложного слова и правила написания соединительных гласных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упражнении; анализ рисунков.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Определение исходного слова в словообразовательной цепочке. Написание словарного диктанта.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Морфология. Имя существительное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имени существительного. Основные морфологические нормы русского литературного языка (нормы образования форм имен существительных). Применение знаний по морфологии в практике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Разносклоняемые имена существительные. Склонение существительных на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-мя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 Несклоняемые существительные. Род несклоняемых существительных. Имена существительные  общего рода. Морфологический разбор имен существительных. Словообразование имен существительных.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(Буква Е в суффиксе –ен- существительных на –мя).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 Правописание гласных в суффиксах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-ек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-ик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;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-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ок (-ек), -онк, -онок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Согласные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-чик (-щик).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 классе.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об имени существительном как о части речи. Выполнение морфологического разбора имени существительного. Нахождение имён собственных в текстах. Анализ и заполнение таблицы. Объяснение правописания окончаний существительных. Склонение существительных по падежам. Определение способа образования существительных.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разносклоняемые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существительные. Заполнение таблицы. Склонение по падежам разносклоняемых имён существительных, составление с ними словосочетаний.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Определение рода несклоняемых существительных. составление словосочетаний и предложений с несклоняемыми именами существительными. Описание своего родного края.</w:t>
            </w:r>
          </w:p>
        </w:tc>
      </w:tr>
      <w:tr w:rsidR="00202393" w:rsidRPr="00202393" w:rsidTr="00202393">
        <w:trPr>
          <w:trHeight w:val="537"/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имена существительные общего рода; составление предложений с именами существительными общего рода и согласование их с другими частями речи.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имени существительного. Работа с текстом.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Усвоение правила написания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не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именами существительными. Различать 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 - приставку, 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 - частицу и 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не-</w:t>
            </w: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 xml:space="preserve"> - часть корня. Работать с текстами упражнений, обозначая условия выбора орфограммы и расставляя знаки препинания.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-чик (-щик.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упражнений, руководствуясь правилом, обозначая условия выбора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орфограмм.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  гласных в суффиксах существительных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-ек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–ик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 Выполнение упражнений, руководствуясь правилом, обозначая условия выбора орфограмм. Замена слов однокоренными с уменьшительно-ласкательными суффиксами.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об имени существительном. Устное выступление. Составление и заполнение таблицы. Морфологический разбор имён существительных. Написание теста.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-чик (-щик)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-ек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-ик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в разделе «Имя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Общекатегориальное значение, морфологические и синтаксические свойства имени прилагательного. Основные морфологические нормы русского литературного языка (нормы образования форм имен прилагательных). Применение знаний по морфологии в практике правописания.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Качественные, относительные и притяжательные прилагательные. Степени сравнения прилагательных; образование степеней сравнения. Разряды имен прилагательных. Качественные прилагательные. Относительные прилагательные. Притяжательные прилагательные Словообразование имен прилагательных. Морфологический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 имен прилагательных.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прилагательными.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прилагательных; правописание гласных и согласных в суффиксах -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ан- (-ян-), -ин-, -онн- (-енн-)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прилагательных; различение на письме суффиксов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-к-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-ск-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Слитное и дефисное написание сложных прилагательных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образование 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прочитанный художественный текст в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притяжательные прилагательные. Анализ текста. Обозначение условия выбора букв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именах прилагательных.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имени прилагательного. Работа с текстом.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Структурировать и систематизировать знания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Усвоение правила написания   гласных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 прилагательных.  Выполнение упражнений, руководствуясь правилом, обозначая условия выбора орфограмм.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 суффиксах прилагательных.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-ск-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написания суффиксов прилагательных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-к-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-ск-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упражнений, руководствуясь правилом, обозначая условия выбора орфограмм. Заполнение таблицы.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правила дефисного и слитного написания сложных прилагательных. Выполнение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упражнений, руководствуясь правилом, обозначая условия выбора орфограмм. Образование сложных прилагательных от данных в учебнике слов. Анализ отрывков из произведений художественной литературы.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Имя числительное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Общекатегориальное значение, морфологические и синтаксические свойства имени  числительного. Основные морфологические нормы русского литературного языка (нормы образования форм имен числительных). Применение знаний по морфологии в практике правописания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Числительные простые и составные. Числительные количественные и порядковые. Разряды количественных числительных. Числительные, обозначающие целые числа. Дробные числительные. Собирательные числительные. Числительные простые и составные. Синтаксическая роль имен числительных в предложении.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количественных числительных. Правописание гласных в падежных окончаниях; буква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середине и на конце числительных. Слитное и раздельное написание числительных.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порядковых числительных. Правописание гласных в падежных окончаниях порядковых числительных.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Усвоение правила написания слов с мягким знаком  на конце и в середине числительных.  Выполнение упражнений, руководствуясь правилом, обозначая условия выбора орфограмм. Деление слов на группы согласно виду орфограмм. Определение стиля текста, замена в нём цифр словами.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Определение разрядов количественных числительных. Заполнение таблицы. Работа с текстом упражнения.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изменять по падежам числительные, обозначающие целые числа. Обозначение падежей числительных в упражнениях. Замены цифр словами в упражнении. написание выборочного изложения по произведению художественной литературы.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прочитанный художественный текст в письменной форме; способность сохранять логичность, связность,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Распознавать собирательные числительные. Составление словосочетаний и предложений с собирательными числительными. Анализ рисунков и составление по ним предложений. Замена цифр в предложениях собирательными числительными.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на тему «Береги природу!»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имени числительного.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об имени числительном. Устное выступление. Анализ текстов с заменой чисел словами. Написание теста.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Местоимение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Общекатегориальное значение, морфологические и синтаксические свойства местоимения. Основные морфологические нормы русского литературного языка (нормы образования форм местоимений).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знаний по морфологии в практике правописания. Местоимение как часть речи. Разряды местоимений. Личные местоимения. Возвратное местоимение себя. Склонение местоимений.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Местоимения и другие части речи. Морфологический разбор местоимения. Текстообразующая роль местоимений.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Синтаксическая роль местоимений в предложении.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Раздельное написание предлогов с местоимениями. Буква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-то, -либо, -нибудь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после приставки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кое-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неопределенных местоимениях. Слитное и раздельное написание не и ни в отрицательных местоимениях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личные местоимения. Склонять личные местоимения по падежам. Составление словосочетаний с личными местоимениями. замена в предложениях имен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существительных личными местоимениями.  исправление ошибок в употреблении местоимений.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возвратное местоимение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. Определение падежей возвратного местоимения в текстах. Замена выделенных в тексте слов фразеологическими оборотами с местоимением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 устранение недочётов в употреблении местоимений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 рассказа от 1-го лица по рисункам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относительные местоимения. Склонение  относительных местоимений. Вставить пропущенные местоимения в предложения. Составление предложений с местоимениями. Определение морфологических ошибок в образовании  форм глаголов и местоимений. Анализ текста.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Распознавать  неопределенные местоимения. Анализ таблицы. Составление предложений с неопределёнными местоимениями. Вставить пропущенные местоимения в текст. Определение способов образования неопределенных местоимений. Подбор однокоренных слов к словам с непроверяемыми орфограммами.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 отрицательные местоимения. Определение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способа образования отрицательных местоимений. 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Составление словосочетаний и предложений с местоимениями. Обозначение условий выбора </w:t>
            </w:r>
            <w:r w:rsidRPr="00202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ни 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слитного и раздельного написания в отрицательных местоимениях.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 притяжательные местоимения. Склонение притяжательных 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Распознавать определительные местоимения, определять их синтаксическую роль в предложениях. Анализ таблицы. Склонение словосочетаний с определительными местоимениями.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Выполнение устного и письменного морфологического разбора местоимения.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Глагол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Переходные и непереходные глаголы. Наклонение глаголов. Изъявительное, условное и повелительное наклонения. Раздельное написание частицы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бы (б)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в условном наклонении.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в повелительном наклонении. Употребление наклонений.  Разноспрягаемые глаголы. Безличные глаголы. Текстообразующая роль глаголов. Словообразование глаголов.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Правописание: орфография и 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гласных в суффиксах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-ова(ть), -ева(ть)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-ыва(ть), -ива(ть)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. Раздельное написание частицы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бы (б)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в условном наклонении. Буквы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в повелительном наклонении.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 сочинения-рассказа на заданную тему.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</w:t>
            </w: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употреблении глаголов. Запись слов на тему «Стройка» и составление с ними предложений. Создание сочинения-рассказа по сюжетному рисунку в устной форме.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разноспрягаемые глаголы. Указывать время, лицо, число разноспрягаемых глаголов в предложении.  Спрягать изученные глаголы. Анализ таблицы. Составление и запись диалога на заданную тему. Анализ значений слов.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Определение наклонений глаголов. распознавать глаголы в изъявительном наклонении. определение вида, времени у глаголов в изъявительном наклонении. Анализ текста.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наклонения глаголов в речи. выражение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 Обозначение вида и наклонения глаголов в тексте. Составление текста на заданную тему. Изменение наклонений глаголов. Составление рецепта. Написание контрольного словарного диктанта.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безличные глаголы. Употреблять безличные глаголы в настоящем, прошедшем и будущем времени. Составление предложений с безличными глаголами.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устного и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морфологического разбора глагола.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вступления и заключительной части рассказа на основе услышанного. Написание сочинения на основе услышанного от старших.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сложного слова и правила написания соединительных гласных 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023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понятия сложносокращённого слова. Образование сложносокращённых слов и определение способа образования сложносокращенных слов данных упражнении; анализ рисунков.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значимых частей слова и определение способа его образования. Выполнение письменного морфемного и словообразовательного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разбора слов. Заполнение таблицы. Определение исходного слова в словообразовательной цепочке. Написание словарного диктанта.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нормы русского литературного языка и правила правописаний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текстов, содержащих описания помещений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соблюдать в процессе письменного пересказа основные нормы русского литературного языка и правила правописания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и систематизация изученного в 6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содержания изученных пунктуационных правил и алгоритмов их использования. Расстановка знаков препинания в текстах упражнений. написание сочинения на заданную тему.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орфограмм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пунктуации.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текста; 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процессе письменного пересказа основные нормы русского литературного языка и правила правописания.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раздела «Словообразование.»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синтаксисе как разделе науки о языке. Работа с текстом.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Style w:val="WW8Num1z1"/>
                <w:rFonts w:ascii="Times New Roman" w:eastAsiaTheme="majorEastAsia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7 класс  (136ч.)</w:t>
      </w:r>
    </w:p>
    <w:p w:rsidR="00202393" w:rsidRPr="00202393" w:rsidRDefault="00202393" w:rsidP="00202393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на изучение раздела «Речь. Речевая деятельность» 29ч. </w:t>
      </w:r>
    </w:p>
    <w:p w:rsidR="00202393" w:rsidRPr="00202393" w:rsidRDefault="00202393" w:rsidP="00202393">
      <w:pPr>
        <w:numPr>
          <w:ilvl w:val="0"/>
          <w:numId w:val="28"/>
        </w:numPr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изучение раздела «Культура речи» 10 часов.</w:t>
      </w:r>
    </w:p>
    <w:p w:rsidR="00202393" w:rsidRPr="00202393" w:rsidRDefault="00202393" w:rsidP="00202393">
      <w:pPr>
        <w:pStyle w:val="2"/>
        <w:numPr>
          <w:ilvl w:val="0"/>
          <w:numId w:val="28"/>
        </w:numPr>
        <w:tabs>
          <w:tab w:val="left" w:pos="708"/>
        </w:tabs>
        <w:spacing w:before="0"/>
        <w:ind w:left="0"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>на изучение раздела  «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Общие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  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 о языке.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разделы науки о языке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» 95 ч. (из них 9ч.-контрольные работы,   10-ч.-повторение:  6ч.-вначале года,  4ч. . в конце года).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3401"/>
        <w:gridCol w:w="1276"/>
        <w:gridCol w:w="4501"/>
      </w:tblGrid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Речевая деятельность.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Формы речи (монолог, диалог, полилог). Основные особенности разговорной речи,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функциональных стилей (научного, публицистического, официально-делового)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языка художественной литературы. Основные жанры разговорной речи (рассказ, 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беседа, спор); научного стиля и устной научной речи (отзыв, выступление,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тезисы,доклад,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реферат, статья, рецензия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); публицистического стиля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устной публичной речи (выступление, обсуждение,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статья, интервью, очерк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официально-делового стиля (расписка,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доверенность,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резюме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связной речи. 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Стили литературного языка. Публицистический стиль. </w:t>
            </w:r>
            <w:r w:rsidRPr="0020239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 .</w:t>
            </w:r>
            <w:r w:rsidRPr="00202393">
              <w:rPr>
                <w:rFonts w:ascii="Times New Roman" w:hAnsi="Times New Roman"/>
                <w:sz w:val="24"/>
                <w:szCs w:val="24"/>
              </w:rPr>
              <w:t xml:space="preserve"> Сочинение – описание действия. </w:t>
            </w:r>
            <w:r w:rsidRPr="00202393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Сочинение по картине.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color w:val="333333"/>
                <w:sz w:val="24"/>
                <w:szCs w:val="24"/>
              </w:rPr>
              <w:t>Сочинение-рассуждение.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Изложение текста с описанием действия. Подробное изложение. Выборочное изложение по художественному тексту.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Различать формы речи, основные особенности разговорной речи, функциональных стилей.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 основные жанры разговорной речи (рассказ, </w:t>
            </w:r>
          </w:p>
          <w:p w:rsidR="00202393" w:rsidRPr="00202393" w:rsidRDefault="00202393" w:rsidP="00202393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беседа, спор); научного стиля и устной научной речи (отзыв, выступление,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тезисы,доклад,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реферат, статья, рецензия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); публицистического стиляи устной публичной речи (выступление, обсуждение,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статья, интервью, очерк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официально-делового стиля Оценивать чужую письм.речь; высказывать и обосновывать свою точку зрения; создавать письм.текст.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Создавать </w:t>
            </w:r>
            <w:r w:rsidRPr="00202393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 ; с</w:t>
            </w:r>
            <w:r w:rsidRPr="00202393">
              <w:rPr>
                <w:rFonts w:ascii="Times New Roman" w:hAnsi="Times New Roman"/>
                <w:sz w:val="24"/>
                <w:szCs w:val="24"/>
              </w:rPr>
              <w:t xml:space="preserve">очинение – описание действия; </w:t>
            </w:r>
            <w:r w:rsidRPr="00202393">
              <w:rPr>
                <w:rFonts w:ascii="Times New Roman" w:hAnsi="Times New Roman"/>
                <w:color w:val="333333"/>
                <w:sz w:val="24"/>
                <w:szCs w:val="24"/>
              </w:rPr>
              <w:t>сочинение по картине; сочинение-рассуждение.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Воспроизводить прочитанный художественный текст в письменной форме; способность сохранять логичность, связность, соответствие заданной теме при изложении выбранных материалов исходного текста.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Создавать на основе прослушанного </w:t>
            </w:r>
            <w:r w:rsidRPr="00202393">
              <w:rPr>
                <w:rFonts w:ascii="Times New Roman" w:hAnsi="Times New Roman"/>
                <w:sz w:val="24"/>
                <w:szCs w:val="24"/>
              </w:rPr>
              <w:lastRenderedPageBreak/>
              <w:t>текста    изложение текста с описанием действия; подробное изложение; выборочное изложение по художественному тексту.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9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Изучается в контексте всех разделов языкового образования 7 класса.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ее основные аспекты: нормативный, коммуникативный, этический.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критерии культуры речи.</w:t>
            </w:r>
          </w:p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Невербальные средства общения. Межкультурная коммуникация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Выделять аспекты культуры речи.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виды норм русского литературного языка (орфоэпические, лексические, грамматические, стилистические, орфографические, пунктуационные, словообразовательные).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языке.</w:t>
            </w:r>
          </w:p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разделы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науки о языке</w:t>
            </w:r>
            <w:r w:rsidRPr="0020239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орфографическое правило; извлекать информацию из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trHeight w:val="155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Синтаксис и пунктуация. 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Фонетика.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Морфемика и словообразование.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прочитанный худож.текст в полном виде в письм.форме;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02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 лексики и фразеологии.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морфемики.  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в области  морфологии. Выполнение морфологического разбора слов. Определение типа и стиля текста, его основной мысли. </w:t>
            </w:r>
          </w:p>
        </w:tc>
      </w:tr>
      <w:tr w:rsidR="00202393" w:rsidRPr="00202393" w:rsidTr="00202393">
        <w:trPr>
          <w:trHeight w:val="2649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Общекатегориальное значение, морфологические и синтаксические свойства причастия.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точки зрения на место причастия  в системе частей речи.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Причастный оборот; выделение запятыми причастного оборота.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Действительные и страдательные причастия. Полные и краткие страда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причастия. Действительные причастия настоящего времени. Действительные  причастия прошедшего времени. Страдательные причастия настоящего времени. Страдательные причастия прошедшего времени. Морфологический анализ причастия. Текстообразующая роль причастий.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Склонение полных причастий и правописание гласных в па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дежных окончаниях причастий. Образование действительных и страдательных причастий настоящего и прошедшего времени (ознакомление).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Краткие страдательные причастия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Морфологический разбор причастий.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Не с причастиями.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страдательных </w:t>
            </w:r>
            <w:r w:rsidRPr="002023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причастий прошедшего времени и отглагольных прилагательных 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Одна и две Н в кратких страдательных  причастий и отглагольных кратких прилагательных.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Гласные перед одной и двумя Н в страдательных причастий  и прилагательных, образованных от глаголов.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Буквы О и  Ё после шипящих в суффиксах страдательных причастий прошедшего времени.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о глаголе как о части речи. 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словам.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пунктуационное правило; извлекать информацию из текстов, содержащих теоретические сведения; 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trHeight w:val="537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trHeight w:val="537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деепричастия.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Различные точки зрения на место деепричастия  в системе частей речи.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деепричастия. Тексто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образующая роль деепричастий. Деепричастия несовершенного вида. Деепричастия совершенного вида. Деепричастный оборот; знаки препинания при деепричастном обороте.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одиночного деепричастия запятыми (ознакомление). Деепричастия совер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шенного и несовершенного вида  и их образование.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 деепричастиями.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 пунктуационное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текстов, содержащих теоретические сведения;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276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Общекатегориальное значение, морфологические и синтаксические свойства наречия.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 и их образование. Текстообразующая   роль   наречий.   Словообразование   наречий. Морфологический анализ наречия.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 наречиями на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-е;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не-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ни-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 отрицательных  наречиях. Одна и две буквы я в наречиях на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-е.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на конце наречий. Суффиксы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-а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на конце наречий. Дефис между частями слова в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наречиях. Слитные и раздельные написания наречий. Буква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ъ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после шипя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на конце наречий.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определять смысловые группы наречий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прочитанный худож.текст в  письм.форме;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определять степень сравнения, образовывать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создавать собственное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 структурировать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сои мысли; соблюдать в процессе создания текста основные нормы рус. лит. языка и правила правописания.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самоконтроль</w:t>
            </w:r>
          </w:p>
        </w:tc>
      </w:tr>
      <w:tr w:rsidR="00202393" w:rsidRPr="00202393" w:rsidTr="00202393">
        <w:trPr>
          <w:trHeight w:val="3629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Буквы Е и И в приставках Не, Ни отрицательных наречий.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Одна и две буквы Н в наречиях на О и Е.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Буквы О и Е после шипящих на конце наречий.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Буквы О и А на конце наречий с приставками Из-, До-, С-.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3865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Мягкий знак после шипящих  на конце наречий.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2ч.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разбор, пользуясь алгоритмом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 xml:space="preserve">Служебные части речи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393" w:rsidRPr="00202393" w:rsidTr="00202393">
        <w:trPr>
          <w:trHeight w:val="388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речи. Употребление предлогов. Синтаксическая роль предлогов в предложении. Непроизводные и производные предлоги. Простые и составные предлоги. Морфологический разбор предлога.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>Текстообразующая роль предлогов.</w:t>
            </w:r>
            <w:r w:rsidRPr="00202393">
              <w:rPr>
                <w:rFonts w:ascii="Times New Roman" w:hAnsi="Times New Roman"/>
                <w:sz w:val="24"/>
                <w:szCs w:val="24"/>
              </w:rPr>
              <w:br/>
            </w: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Правописание: орфография </w:t>
            </w:r>
            <w:r w:rsidRPr="00202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пунктуация</w:t>
            </w:r>
            <w:r w:rsidRPr="00202393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/>
                <w:sz w:val="24"/>
                <w:szCs w:val="24"/>
              </w:rPr>
              <w:t xml:space="preserve"> Слитные и раздельные написания предлогов </w:t>
            </w:r>
            <w:r w:rsidRPr="00202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</w:t>
            </w:r>
            <w:r w:rsidRPr="002023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течение, ввиду, вследствие </w:t>
            </w:r>
            <w:r w:rsidRPr="00202393">
              <w:rPr>
                <w:rFonts w:ascii="Times New Roman" w:hAnsi="Times New Roman"/>
                <w:sz w:val="24"/>
                <w:szCs w:val="24"/>
              </w:rPr>
              <w:t xml:space="preserve">и др.). Дефис в предлогах </w:t>
            </w:r>
            <w:r w:rsidRPr="0020239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из-за, из-под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предлог от других служебных частей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предлоги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составные предлоги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 непроизводные и производные предлоги.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информацию из текстов, содержащих теоретические сведения; соблюдать в практике письменного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изученное правило.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создавать собственное высказывание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предлога.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 xml:space="preserve">Союз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12467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tabs>
                <w:tab w:val="left" w:pos="5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Союз как служебная часть речи. Синтаксическая роль союзов в предложении.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 — соеди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стообразующая роль союзов.</w:t>
            </w:r>
          </w:p>
          <w:p w:rsidR="00202393" w:rsidRPr="00202393" w:rsidRDefault="00202393">
            <w:pPr>
              <w:shd w:val="clear" w:color="auto" w:fill="FFFFFF"/>
              <w:tabs>
                <w:tab w:val="left" w:pos="5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предлога.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Слитные и раздельные написания союзов. Отличие на письме союзов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зато, тоже, чтобы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 местоимений с предлогом и частица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 и союза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также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от наречия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так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 частицей </w:t>
            </w:r>
            <w:r w:rsidRPr="002023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союз от других служебных частей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 союзы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составные союзы, сочинительные и подчинительные.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знаки препинания между простыми предложениями в союзном сложном предложении.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 в группе, содержащих теоретические сведения; соблюдать в практике письменного общения изученное правило, различать группы сочинительных союзов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 в группе, содержащих теоретические сведения; соблюдать в практике письменного общения изученное правило, различать группы подчинительных союзов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текстов, содержащих теоретические сведения; соблюдать в практике письменного общения изученное правило, делать морфологический разбор, пользуясь алгоритмом.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Частица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Частица как служебная часть речи. Синтаксическая роль частиц в предложении. Разряды частиц.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Формообразующие и смысловые частицы. Текстообразующая роль частиц. Омонимия слов разных частей речи.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частицы.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Орфография.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и дефисное написание частиц. Отрицательные частицы не и ни. Различение на письме частиц </w:t>
            </w:r>
            <w:r w:rsidRPr="00202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ни. Различение на письме частицы  не и приставки не. Частица ни, приставка ни, союз ни…ни.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23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ни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 различными частями речи.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частицы от других служебных частей речи.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частицы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частицы по разрядам.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текстообразующую роль частиц.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морфологический разбор частицы по алгоритму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орфографические навыки по теме «Частицы»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Междометие. Звукоподражательные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7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tabs>
                <w:tab w:val="left" w:pos="61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речи. Синтаксическая роль междометий в предложении. Интонационное выделение междоме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тий.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Звукоподражательные слова  и  их отличие от  междометий.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междометия.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Орфография. Пунктуация.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Дефис в междометиях. Запятая и восклицательный знак при междометиях.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междометие в тексте.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междометия от служебных и самостоятельных слов.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 пунктуационное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изученное орфографическое правило; извлекать информацию из текстов, содержащих теоретические сведения; пользоваться орфографическим словарём.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прочитанный худож.текст в полном виде в письм.форме;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Повторение изученного в 7 классе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</w:t>
            </w:r>
          </w:p>
        </w:tc>
      </w:tr>
      <w:tr w:rsidR="00202393" w:rsidRPr="00202393" w:rsidTr="00202393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Итого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136ч.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8 класс (102)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освоение раздела «Речь. Речевая деятельность» -23ч.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освоение раздела « Культура речи» - 5ч.</w:t>
      </w:r>
    </w:p>
    <w:p w:rsidR="00202393" w:rsidRPr="00202393" w:rsidRDefault="00202393" w:rsidP="00202393">
      <w:pPr>
        <w:pStyle w:val="2"/>
        <w:tabs>
          <w:tab w:val="clear" w:pos="0"/>
          <w:tab w:val="left" w:pos="708"/>
        </w:tabs>
        <w:spacing w:before="0"/>
        <w:ind w:left="0"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освоение раздела </w:t>
      </w:r>
      <w:r w:rsidRPr="0020239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«</w:t>
      </w: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Общие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 о языке.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разделы науки о языке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»  -74ч. (из них 8ч.-кнтрольные работы0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23- творческие работы.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14часов – повторение: 5ч. в начале года, 8ч. в конце года.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4253"/>
        <w:gridCol w:w="1275"/>
        <w:gridCol w:w="3794"/>
      </w:tblGrid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Речь. Речевая деятельность</w:t>
            </w:r>
          </w:p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переработка текста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(план, конспект, аннотация).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(подробное, сжатое, выборочное).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jc w:val="both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</w:rPr>
              <w:t>Подробное изложение. Изложение с элементами сочинения.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Изложение с элементами сочинения-рассуждения.</w:t>
            </w:r>
            <w:r w:rsidRPr="00202393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жанров. Рассуждение.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02393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Сочинение-рассужде</w:t>
            </w:r>
            <w:r w:rsidRPr="00202393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softHyphen/>
              <w:t xml:space="preserve">ние на свободную тему.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Публици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стическое сочинение о памятни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 xml:space="preserve">ке культуры. </w:t>
            </w:r>
            <w:r w:rsidRPr="00202393"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</w:rPr>
              <w:t>Сочинение-описание картины.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Сочинение - сравни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тельная характери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стика двух знакомых лиц, особенно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 строе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ния текста. </w:t>
            </w:r>
          </w:p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Составление делового письма.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жанры публицистического стиля.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Применение публицистического стиля на практике. Диспут.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письм.текст, соблюдая нормы его построения, свободно,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излагая свои мысли;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процессе создания текста основные нормы рус. лит. языка и правила.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прочитанный худож.текст в  письм.форме; создавать письменный текст, соблюдая нормы его построения, свободно, правильно излагая свои мысли; соблюдать в процессе пересказа исходного текста основные нормы рус. лит. языка.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основные жанры 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публицистического стиля.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Создавать сочинения различных жанров.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Воспроизводить прослушанный текст  как</w:t>
            </w:r>
          </w:p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изложение (подробное, с элементами сочинения и.т.д.)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Невербальные средства общения. Межкультурная коммуникация.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коммуникативные качества речи;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речи. Корректно использовать невербальные средства общения.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составляющие межкультурной 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науки о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мире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  <w:p w:rsidR="00202393" w:rsidRPr="00202393" w:rsidRDefault="00202393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Русский язык как один из</w:t>
            </w:r>
          </w:p>
          <w:p w:rsidR="00202393" w:rsidRPr="00202393" w:rsidRDefault="00202393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 xml:space="preserve">индоевропейских языков. </w:t>
            </w:r>
          </w:p>
          <w:p w:rsidR="00202393" w:rsidRPr="00202393" w:rsidRDefault="00202393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Русский язык в кругу других</w:t>
            </w:r>
          </w:p>
          <w:p w:rsidR="00202393" w:rsidRPr="00202393" w:rsidRDefault="00202393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славянских языков</w:t>
            </w:r>
          </w:p>
          <w:p w:rsidR="00202393" w:rsidRPr="00202393" w:rsidRDefault="00202393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Историческое развитие русского язык.</w:t>
            </w:r>
            <w:r w:rsidRPr="00202393">
              <w:rPr>
                <w:rFonts w:ascii="Times New Roman" w:hAnsi="Times New Roman" w:cs="Times New Roman"/>
                <w:i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особенности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функционирования русского языка в современном мире.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 историческое развитие русского язык.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Строить рассуждение, аргументировать своё мнение; извлекать информацию из текстов, содержащих теоретические сведения; пользоваться словарём.</w:t>
            </w:r>
          </w:p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023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изученного в 5-7 классах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  <w:p w:rsidR="00202393" w:rsidRPr="00202393" w:rsidRDefault="00202393">
            <w:pPr>
              <w:pStyle w:val="Style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  <w:p w:rsidR="00202393" w:rsidRPr="00202393" w:rsidRDefault="00202393">
            <w:pPr>
              <w:pStyle w:val="Style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  <w:p w:rsidR="00202393" w:rsidRPr="00202393" w:rsidRDefault="00202393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Лексика и фразеология Морфология</w:t>
            </w:r>
          </w:p>
          <w:p w:rsidR="00202393" w:rsidRPr="00202393" w:rsidRDefault="00202393">
            <w:pPr>
              <w:pStyle w:val="Style11"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Активизация знаний в области морфемики.  Выполнение морфемного разбора слов. Работа с таблицами.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слов, суффиксах и окончаниях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в области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 и фразеологии.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7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</w:rPr>
              <w:t xml:space="preserve"> </w:t>
            </w:r>
            <w:r w:rsidRPr="0020239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393" w:rsidRPr="00202393" w:rsidRDefault="00202393">
            <w:pPr>
              <w:pStyle w:val="Style11"/>
              <w:widowControl/>
              <w:tabs>
                <w:tab w:val="left" w:pos="758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в области  морфологии. Выполнение морфологического разбора слов. Определение типа и стиля текста, его основной мысли.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Словосочетание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синтаксиса русского языка. Словосочетание как синтаксическая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единица, его типы. Виды связи в словосочетании. Текст как единица синтаксиса. Предложение как единица синтаксиса. Словосочетание как единица синтаксиса.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Пунктуация.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в тексте, предложении словосочетания.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различие между словосочетанием и предложением.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связь слов в словосочетании.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разбор словосочетаний.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о правило; извлекать информацию из текстов, содержащих теоретические сведения;  разбирать словосочетания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239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Простое предложение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Простое предложение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Простое предложение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 . Грамматическая (предикативная) основа предложения.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связи подлежащего и сказуемого. Порядок слов в предложении. Интонация простого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Логическое ударение.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  <w:b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</w:rPr>
              <w:t xml:space="preserve"> Пунктуация.  </w:t>
            </w:r>
            <w:r w:rsidRPr="00202393">
              <w:rPr>
                <w:rFonts w:ascii="Times New Roman" w:hAnsi="Times New Roman" w:cs="Times New Roman"/>
              </w:rPr>
              <w:t>Знаки препинания и их функции. Одиночные и парные знаки препинания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простые и сложные предложения, двусоставные и односоставные,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(предикативная) основу предложения.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 в паре информацию из текстов в группе, содержащих теоретические сведения; соблюдать в практике письменного общения изученное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о правило; извлекать информацию из текстов, содержащих теоретические сведения,  выразительно читать предложения в соответствии с интонацией.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239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 xml:space="preserve">Двусоставные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Подлежащее.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подлежащего. Простое глагольное сказуемое.  Составное глагольное сказуемое. Составное именное сказуемое. Тире между подлежащим и сказуемым.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главных членов предложения, их текстообразующая роль.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Пунктуация.  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 xml:space="preserve"> Знаки препинания и их функции. Одиночные и парные знаки препинания. Знаки препинания в конце предложения, в простом и сложном предложениях.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 xml:space="preserve">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отличие подлежащего от сказуемого.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способы выражения подлежащего.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глагольного сказуемого.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именного сказуемого.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синтаксические синонимы главных членов предложения.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 знаки препинания в конце предложения, в простом и сложном предложениях.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правило; извлекать информацию из текстов, содержащих теоретические сведения;  находить сказуемое в предложении, определять его вид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изученное  пунктуационное  правило; извлекать информацию из текстов, содержащих теоретические сведения;  находить главные члены предложения, ставить знаки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 при них.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  <w:t>Второстепенные члены предложений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роль второстепенных членов предложения. 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прямое и косвенное дополнение.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в тексте определение;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несогласованное определение;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как разновидность определения.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синтаксический разбор двусоставного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постановки знаков препинания в конце предложения, в простом и слож Находить приложение в предложении, определять его вид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изученное пунктуационное  правило; извлекать информацию из текстов, содержащих теоретические сведения;  находить обстоятельства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ном предложениях.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о второстепенных членах предложения. Роль второстепенных членов предложения.  Прямое и косвенное дополнение (ознакомление). Определение. Несогласованное определение. Приложение как разновидность определения; знаки препинания при приложении. Обстоятельство. Виды обстоятельств по значению. Сравнительный оборот; знаки препинания при нем.Синтаксический разбор двусоставного предложения.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Знаки препинания и их функции. Одиночные и парные знаки препинания. Знаки препинания в конце предложения, в простом и сложном предложениях.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02393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02393">
              <w:rPr>
                <w:rStyle w:val="FontStyle13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Типы односоставных предложений. Главный член односоставного предложения. Группы односоставных предложений. Назывные предложения. Односоставные предложения с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главным членом сказуемым (определенно-личные, неопределенно-личные, безличные) и подлежащим (назывные). Понятие о неполных предложениях.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 в диалоге и в сложном предложении.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Синонимия односоставных и двусоставных предложений, их текстообразующая роль. Синтаксический разбор односоставного предложения.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Инструкция. Рассуждение.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Пунктуация.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и их функции. Одиночные и парные знаки препинания. Знаки препинания в конце предложения, в простом и сложном предложениях.</w:t>
            </w:r>
          </w:p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правило; извлекать информацию из текстов, содержащих теоретические сведения;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сказуемое в предложении, определять вид односоставного предложения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правило; извлекать информацию из текстов, содержащих теоретические сведения;  находить подлежащее  в предложении, определять вид односоставного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правило; извлекать информацию из текстов, содержащих теоретические сведения;  находить главный член  предложения, определять вид односоставного предложения.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правило; извлекать информацию из текстов, содержащих теоретические сведения;  составлять  письменные  односоставные высказывания .  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3.8.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</w:rPr>
              <w:t xml:space="preserve">Однородные члены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об однородных членах предложения.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обобщающих словах в предложениях.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Вариативность в постановке знаков препинания. 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Нормы употребления однородных членов в составе простого предложения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однородными членами. Пунктуационный разбор   предложения с однородными членами.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 пунктуационное правило; извлекать информацию из текстов, содержащих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2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правило; извлекать информацию из текстов, содержащих теоретические сведения;  делать синтаксический  и пунктуационный разбор простого  осложнённого  предложения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02393">
              <w:rPr>
                <w:rFonts w:ascii="Times New Roman" w:hAnsi="Times New Roman" w:cs="Times New Roman"/>
                <w:b/>
              </w:rPr>
              <w:t>3.9.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</w:rPr>
              <w:t xml:space="preserve">Обособленные члены предложения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Понятие об 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нии второ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степенных членов предложе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согла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сованных распро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страненных и нераспространенных оп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ределений. 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Выдели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тельные знаки пре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пинания при них.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опре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делений. Выдели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тельные знаки пре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пинания при них.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согла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сованных приложе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ний. Выде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лительные знаки пре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пинания при них.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прило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жений. Вы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делитель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знаки препинания при них.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обстоя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тельств, выражен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дее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причастным оборотом и одиночным дееприча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стием.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Отсутствие или нали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чие запятой перед сою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зом КАК. Сравни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тельный оборот.</w:t>
            </w:r>
          </w:p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ние обстоя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тельств, выражен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ных суще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ствитель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 с предлогами. Синтаксический и пунктуационный разбор предложений с обособленными членами предложения.</w:t>
            </w:r>
          </w:p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Обособлен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уточ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няющие члены предложе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Выде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лительные знаки препинания при уточняющих членах предложения.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Обособлен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ные уточ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няющие члены предложе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ния. Синтаксический и пунктуационный разбор предложений с уточняющими членами предложения.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Системати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зация и обобщение изученного по теме «Обособ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ленные члены предложе</w:t>
            </w: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ния»</w:t>
            </w:r>
          </w:p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  <w:b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</w:rPr>
              <w:t xml:space="preserve"> Пунктуация.  </w:t>
            </w:r>
            <w:r w:rsidRPr="00202393">
              <w:rPr>
                <w:rFonts w:ascii="Times New Roman" w:hAnsi="Times New Roman" w:cs="Times New Roman"/>
              </w:rPr>
              <w:t>Знаки препинания в конце предложения, в простом и сложном предложениях, при прямой речи и цитировании, в диалоге. Сочетание знаков препинания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схемы,  делать синтаксический  и пунктуационный разбор простого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осложнённого  предложения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Производить  синтаксический  и пунктуационный разбор простого  осложнённого  предложения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Понятие об обособлении. Обособленные определения и обособленные приложения. Выделительные знаки препинания при них. Обособленные обстоятельства. Выделительные знаки  препинания при них.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обособленных членов предложения, их текстообразующая роль.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 с обособленными членами предложения.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  предложения с обособленными членами предложения.</w:t>
            </w:r>
          </w:p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  <w:b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</w:rPr>
              <w:t xml:space="preserve">Пунктуация.  </w:t>
            </w:r>
            <w:r w:rsidRPr="00202393">
              <w:rPr>
                <w:rFonts w:ascii="Times New Roman" w:hAnsi="Times New Roman" w:cs="Times New Roman"/>
              </w:rPr>
              <w:t xml:space="preserve">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в тексте обособленные члены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Различать обособленные члены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Совершенствовать постановку знаков препинания при обособленных членах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 пунктуационное правило; извлекать информацию из текстов, содержащих теоретические сведения;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схемы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5"/>
              <w:spacing w:line="240" w:lineRule="auto"/>
              <w:ind w:firstLine="0"/>
              <w:rPr>
                <w:rStyle w:val="FontStyle11"/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</w:rPr>
              <w:t>Синтаксические конструкции с чужой речью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о прямой речи и диалоге. Понятие о чужой речи.  Способы передачи чужой речи. Комментирующая речь.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предложений с прямой речью, их текстообразующая роль.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Нормы построения предложений с прямой и косвенной речью (цитирование в предложении с косвенной речью и др.).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прямую речь от других синтаксических констркуций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изученное правило.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</w:rPr>
              <w:t>Правильно отвечать на контрольные вопросы и выполнять задания  по изученному разделу. пунктуационная работа с текстом.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8 классе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02393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Повторение изученного в 8 </w:t>
            </w:r>
          </w:p>
          <w:p w:rsidR="00202393" w:rsidRPr="00202393" w:rsidRDefault="00202393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Классе.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 и предложения. Двусоставные предложения. Односоставные предложения. Цитаты и знаки препинания при них.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Однородные члены предложения.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Обособленные  и уточняющие члены предложения.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членами предложения (обращения, вводные слова и предложения, вставные конструкции).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24"/>
                <w:rFonts w:ascii="Times New Roman" w:hAnsi="Times New Roman" w:cs="Times New Roman"/>
                <w:b w:val="0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Style w:val="afe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</w:p>
        </w:tc>
      </w:tr>
    </w:tbl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9 класс (102ч.)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освоение раздела «Речь. Речевая деятельность» - 38ч.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 освоение раздела « Культура речи» - 10ч.</w:t>
      </w:r>
    </w:p>
    <w:p w:rsidR="00202393" w:rsidRPr="00202393" w:rsidRDefault="00202393" w:rsidP="00202393">
      <w:pPr>
        <w:pStyle w:val="2"/>
        <w:tabs>
          <w:tab w:val="clear" w:pos="0"/>
          <w:tab w:val="left" w:pos="708"/>
        </w:tabs>
        <w:spacing w:before="0"/>
        <w:ind w:left="0" w:firstLine="0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освоение раздела </w:t>
      </w:r>
      <w:r w:rsidRPr="0020239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«</w:t>
      </w:r>
      <w:r w:rsidRPr="0020239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Общие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 о языке.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 xml:space="preserve"> 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</w:rPr>
        <w:t>Основные разделы науки о языке</w:t>
      </w:r>
      <w:r w:rsidRPr="00202393">
        <w:rPr>
          <w:rFonts w:ascii="Times New Roman" w:hAnsi="Times New Roman" w:cs="Times New Roman"/>
          <w:b w:val="0"/>
          <w:color w:val="000000"/>
          <w:sz w:val="24"/>
          <w:szCs w:val="24"/>
          <w:lang w:val="ru-RU"/>
        </w:rPr>
        <w:t>»  -54ч. (из них 5ч.-кнтрольные работы)</w:t>
      </w:r>
    </w:p>
    <w:p w:rsidR="00202393" w:rsidRPr="00202393" w:rsidRDefault="00202393" w:rsidP="00202393">
      <w:pPr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28ч. - творческие работы.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4449"/>
        <w:gridCol w:w="1134"/>
        <w:gridCol w:w="3827"/>
      </w:tblGrid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Речь. Речевая деятельность</w:t>
            </w:r>
          </w:p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тезисы, доклад,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реферат, статья, рецензия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); публицистического стиля и устной публичной речи (выступление, обсуждение,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статья, интервью, очерк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); официально-делового стиля (расписка,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доверенность,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заявление,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резюме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избыточная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информация. Функционально-смысловые типы текста (повествование, описание, рассуждение)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.Тексты смешанного типа.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Специфика художественного текста.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 (говорение, аудирование, письмо, чтение).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Полилог: беседа, обсуждение, дискуссия.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 (план, конспект, аннотация).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содержания прослушанного или прочитанного текста (подробное,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сжатое, выборочное). </w:t>
            </w:r>
          </w:p>
          <w:p w:rsidR="00202393" w:rsidRPr="00202393" w:rsidRDefault="0020239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Написание сочинений, писем, текстов иных жанров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пунктуационные  правила; адекватно понимать информацию письменного сообщения; строить рассуждение; обосновывать свою точку зрения; определять успешность своей работы.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прочитанный худож.текст в полном виде в письм.форме; создавать письменный текст, соблюдая нормы его построения, свободно,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излагая свои мысли; соблюдать в процессе пересказа исходного текста основные нормы рус. лит. языка и правила правописания.</w:t>
            </w:r>
          </w:p>
          <w:p w:rsidR="00202393" w:rsidRPr="00202393" w:rsidRDefault="002023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творческому заданию ОГЭ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 контексте подготовки  к ОГЭ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и ее основные аспекты: нормативный, коммуникативный, этический.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критерии культуры речи.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Оценивание правильности, коммуникативных качеств и эффективности речи.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Речевой этикет. Овладение лингво-культурными нормами речевого поведения в различных ситуациях формального и неформального общения.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Невербальные средства общения. Межкультурная коммуникация.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коммуникативные качества речи;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речи. Корректно использовать невербальные средства общения.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составляющие межкультурной 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Коммуникации.</w:t>
            </w:r>
          </w:p>
          <w:p w:rsidR="00202393" w:rsidRPr="00202393" w:rsidRDefault="0020239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основные виды норм русского литературного языка.</w:t>
            </w:r>
          </w:p>
          <w:p w:rsidR="00202393" w:rsidRPr="00202393" w:rsidRDefault="0020239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правильность, коммуникативных качеств и эффективности речи.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2"/>
              <w:tabs>
                <w:tab w:val="clear" w:pos="0"/>
                <w:tab w:val="left" w:pos="708"/>
              </w:tabs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языке.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разделы науки о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языка и культуры. Отражение в языке культуры и истории народа. Взаимообогащение языков народов России.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Выявление лексических и фразеологических единиц языка с национально-культурным компонентом значения в произведениях устного народного творчества, в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художественной литературе и исторических текстах;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их значения с помощью лингвистических словарей. Русский язык – язык русской художественной литературы.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слова.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лингвистические словари. Работа со словарной статьей.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Выдающиеся отечественные лингвисты.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Взаимосвязь языка и культуры.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отражение в языке культуры и истории народа.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взаимообогащения языков народов России.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рассуждение,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своё мнение; извлекать информацию из текстов, содержащих теоретические сведения; пользоваться словарём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языковые особенности художественного текста,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изученного в 5-8 </w:t>
            </w:r>
          </w:p>
          <w:p w:rsidR="00202393" w:rsidRPr="00202393" w:rsidRDefault="00202393">
            <w:pPr>
              <w:pStyle w:val="Style7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 xml:space="preserve">классах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af5"/>
              <w:rPr>
                <w:rStyle w:val="FontStyle1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2393">
              <w:rPr>
                <w:rStyle w:val="FontStyle1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3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Союзные и бессоюзные сложные предложения.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Интонация сложного предложения.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Разделительные и выделительные знаки препинания между частями сложного предложения.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знаний по синтаксису в практике правописания.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Отличать союзные и бессоюзные сложные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типы сложных предложений.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средства выражения синтаксических.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сложные предложения с различными видами связи отношений между частями.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Style w:val="FontStyle1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Сложносочиненные предложения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Сложносочиненные предложения </w:t>
            </w: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 и его особенности. Смысловые отношения в сложносочиненных предложениях. Слож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носочиненные предложения с союзами (соединительными, проти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вительными, разделительными). Разделительные знаки препинания между частями сложносочиненного предложения. Синтаксические  синонимы  сложносочиненных  предложений, их текстообразующая роль.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синтаксические нормы современного русского литературного языка (нормы построения сложносочиненного предложения).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. Знаки препинания и их функции. Одиночные и парные знаки препинания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употребление знаков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сложносочиненные предложения.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особенности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сложносочиненных предложениях.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Находить в тексте сложносочиненные предложения с разными союзами.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 знаков препинания.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</w:rPr>
              <w:t>Сложноподчиненное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ношению к главному.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Разделительные знаки препинания, меж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 главным и придаточным предложениями. 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схемы, различать союзы и союзные слова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 w:rsidRPr="00202393">
              <w:rPr>
                <w:rFonts w:ascii="Times New Roman" w:hAnsi="Times New Roman" w:cs="Times New Roman"/>
                <w:b/>
                <w:color w:val="000000"/>
              </w:rPr>
              <w:t>Основные группы сложно подчиненных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Style w:val="FontStyle13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предложений. Сложноподчиненные предложения с  придаточ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определительными. Сложноподчиненные предложения с  придаточ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изъяснительными. Сложноподчиненные предложения с  придаточ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обстоятельственными (цели, причины, условия, уступки, следствия, образа действия, меры и степени, сравнения). Типичные речевые сферы применения сложноподчиненных предложений. Синтаксические синонимы сложноподчиненных предложений, их текстообразующая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«который». </w:t>
            </w:r>
          </w:p>
          <w:p w:rsidR="00202393" w:rsidRPr="00202393" w:rsidRDefault="002023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</w:t>
            </w:r>
          </w:p>
          <w:p w:rsidR="00202393" w:rsidRPr="00202393" w:rsidRDefault="00202393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несколькими придаточ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ными; знаки препинания в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Различать виды придаточных.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Выявлять типичные речевые сферы применения сложноподчиненных.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Определять синтаксические синонимы сложноподчиненных предложений, их текстообразующая  роль.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в практике письменного общения  пунктуационное правило; извлекать информацию из текстов, содержащих теоретические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сведения;  составлять схемы,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главную и придаточную часть в предложении,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задавать вопрос от главной к зависимой.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</w:rPr>
              <w:t>Производить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синтаксический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и пунктуационный разбор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202393">
              <w:rPr>
                <w:rStyle w:val="FontStyle1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сложноподчиненного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3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предложения. 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trHeight w:val="7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202393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202393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БСП  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4"/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Понятие</w:t>
            </w:r>
            <w:r w:rsidRPr="00202393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 </w:t>
            </w:r>
            <w:r w:rsidRPr="00202393">
              <w:rPr>
                <w:rFonts w:ascii="Times New Roman" w:hAnsi="Times New Roman" w:cs="Times New Roman"/>
                <w:color w:val="000000"/>
              </w:rPr>
              <w:t xml:space="preserve">бессоюзном сложном предложении.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Интонация</w:t>
            </w:r>
            <w:r w:rsidRPr="00202393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202393">
              <w:rPr>
                <w:rFonts w:ascii="Times New Roman" w:hAnsi="Times New Roman" w:cs="Times New Roman"/>
                <w:color w:val="000000"/>
              </w:rPr>
              <w:t>бессоюзного сложного предложения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и его особенности.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Смысловые взаимоотношения между частями бессоюзного слож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предложения. 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  <w:color w:val="000000"/>
              </w:rPr>
              <w:t xml:space="preserve">Бессоюзное сложное предложение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со значением перечисления.  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  <w:color w:val="000000"/>
              </w:rPr>
              <w:t xml:space="preserve">Бессоюзное сложное предложение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со значением причины, пояснения, дополнения. 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Бессоюзное сложное предложение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со значением</w:t>
            </w:r>
            <w:r w:rsidRPr="00202393">
              <w:rPr>
                <w:rStyle w:val="FontStyle1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противопоставления, времени, условия  и следствия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Синтаксический и пунктуационный разбор </w:t>
            </w:r>
            <w:r w:rsidRPr="00202393">
              <w:rPr>
                <w:rFonts w:ascii="Times New Roman" w:hAnsi="Times New Roman" w:cs="Times New Roman"/>
                <w:color w:val="000000"/>
              </w:rPr>
              <w:t>бессоюзного сложного  предложения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 бессоюзных сложных предложе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ний, их текстообразующая  роль. </w:t>
            </w:r>
            <w:r w:rsidRPr="00202393">
              <w:rPr>
                <w:rFonts w:ascii="Times New Roman" w:hAnsi="Times New Roman" w:cs="Times New Roman"/>
                <w:i/>
                <w:sz w:val="24"/>
                <w:szCs w:val="24"/>
              </w:rPr>
              <w:t>Нормы построения бессоюзного предложения.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  <w:b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</w:rPr>
              <w:t xml:space="preserve"> Пунктуация.</w:t>
            </w:r>
            <w:r w:rsidRPr="00202393">
              <w:rPr>
                <w:rFonts w:ascii="Times New Roman" w:hAnsi="Times New Roman" w:cs="Times New Roman"/>
              </w:rPr>
              <w:t xml:space="preserve"> </w:t>
            </w:r>
            <w:r w:rsidRPr="00202393">
              <w:rPr>
                <w:rFonts w:ascii="Times New Roman" w:hAnsi="Times New Roman" w:cs="Times New Roman"/>
              </w:rPr>
              <w:lastRenderedPageBreak/>
              <w:t>Разделительные знаки препинания в бес</w:t>
            </w:r>
            <w:r w:rsidRPr="00202393">
              <w:rPr>
                <w:rFonts w:ascii="Times New Roman" w:hAnsi="Times New Roman" w:cs="Times New Roman"/>
              </w:rPr>
              <w:softHyphen/>
              <w:t>союзном сложном  предложении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Находить в тексте бессоюзные слож</w:t>
            </w:r>
            <w:r w:rsidRPr="00202393">
              <w:rPr>
                <w:rFonts w:ascii="Times New Roman" w:hAnsi="Times New Roman" w:cs="Times New Roman"/>
              </w:rPr>
              <w:softHyphen/>
              <w:t>ные предложения.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Определять смысловые взаимоотношения между частями бессоюзного слож</w:t>
            </w:r>
            <w:r w:rsidRPr="00202393">
              <w:rPr>
                <w:rFonts w:ascii="Times New Roman" w:hAnsi="Times New Roman" w:cs="Times New Roman"/>
              </w:rPr>
              <w:softHyphen/>
              <w:t>ного предложения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Извлекать  в паре информацию из текстов в группе, содержащих теоретические сведения; соблюдать в практике письменного общения изуч</w:t>
            </w: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Синтаксический и пунктуационный разбор </w:t>
            </w:r>
            <w:r w:rsidRPr="00202393">
              <w:rPr>
                <w:rFonts w:ascii="Times New Roman" w:hAnsi="Times New Roman" w:cs="Times New Roman"/>
                <w:color w:val="000000"/>
              </w:rPr>
              <w:t>бессоюзного сложного  предложения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2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Производить синтаксический и пунктуационный разбор </w:t>
            </w:r>
            <w:r w:rsidRPr="00202393">
              <w:rPr>
                <w:rFonts w:ascii="Times New Roman" w:hAnsi="Times New Roman" w:cs="Times New Roman"/>
                <w:color w:val="000000"/>
              </w:rPr>
              <w:t>бессоюзного сложного  предложения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</w:pPr>
            <w:r w:rsidRPr="00202393">
              <w:rPr>
                <w:rStyle w:val="FontStyle13"/>
                <w:rFonts w:ascii="Times New Roman" w:hAnsi="Times New Roman" w:cs="Times New Roman"/>
                <w:b/>
                <w:i w:val="0"/>
                <w:color w:val="000000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      </w:r>
          </w:p>
          <w:p w:rsidR="00202393" w:rsidRPr="00202393" w:rsidRDefault="00202393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Правописание: орфография и пунктуация</w:t>
            </w:r>
            <w:r w:rsidRPr="0020239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2023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Пунктуация.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сложных предложений с союзной и бес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союзной связью; разделительные знаки препинания в них. Соче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тание знаков препинания.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 пунктуационное правило; извлекать информацию из текстов, содержащих теоретические сведения;  составлять схемы.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сложноподчиненного предложения с придаточным,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нормы построения предложений с прямой и косвенной речью (цитирование в предложении с косвенной).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Fonts w:ascii="Times New Roman" w:hAnsi="Times New Roman" w:cs="Times New Roman"/>
              </w:rPr>
              <w:t>3.9.</w:t>
            </w:r>
          </w:p>
          <w:p w:rsidR="00202393" w:rsidRPr="00202393" w:rsidRDefault="00202393">
            <w:pPr>
              <w:pStyle w:val="Style2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02393">
              <w:rPr>
                <w:rFonts w:ascii="Times New Roman" w:hAnsi="Times New Roman" w:cs="Times New Roman"/>
                <w:b/>
                <w:color w:val="000000"/>
              </w:rPr>
              <w:t>Повторение и систематизация изученного в  5-9 классах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письменного общения изученные орфографические и  пунктуационные  правила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Правильно излагая свои мысли; соблюдать в процессе создания текста основные нормы рус. лит. языка и правила правописания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02393">
              <w:rPr>
                <w:rStyle w:val="FontStyle2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Подготовка к ОГЭ по русскому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30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02393">
              <w:rPr>
                <w:rStyle w:val="FontStyle2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Культура речи</w:t>
            </w:r>
          </w:p>
          <w:p w:rsidR="00202393" w:rsidRPr="00202393" w:rsidRDefault="00202393">
            <w:pPr>
              <w:pStyle w:val="Style2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(за счет раздела «Культура речи»)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Подготовка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к  сжатому изложению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орфографические и пунктуационные правила,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>Подготовка к сочинению-рассуждению на лингвистическую тему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За счет раздела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«Речь.Речевая деятельность».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Оценивать чужую письм.речь; высказывать и обосновывать свою точку зрения; создавать письм.текст, соблюдая нормы его построения, свободно, правильно излагая свои мысли; соблюдать в процессе создания текста основные нормы рус. лит. языка и правила правописания.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Подготовка к сочинению-рассуждению на нравственно-этическую тему </w:t>
            </w:r>
          </w:p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За счет раздела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«Речь.Речевая деятельность»</w:t>
            </w:r>
          </w:p>
          <w:p w:rsidR="00202393" w:rsidRPr="00202393" w:rsidRDefault="0020239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обосновывать свою точку зр.ения; создавать письм.текст,</w:t>
            </w:r>
          </w:p>
        </w:tc>
      </w:tr>
      <w:tr w:rsidR="00202393" w:rsidRPr="00202393" w:rsidTr="00202393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jc w:val="center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02393">
              <w:rPr>
                <w:rStyle w:val="FontStyle15"/>
                <w:rFonts w:ascii="Times New Roman" w:hAnsi="Times New Roman" w:cs="Times New Roman"/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7150"/>
        <w:gridCol w:w="1648"/>
      </w:tblGrid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</w:t>
            </w: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Таблицы : Серия учебных таблиц (фундаментальные сведения по морфологии, изучаемые с 5 по 7 класс)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93" w:rsidRPr="00202393" w:rsidRDefault="00202393" w:rsidP="0020239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Раздаточный  дидактический материал 5 класс</w:t>
            </w:r>
          </w:p>
          <w:p w:rsidR="00202393" w:rsidRPr="00202393" w:rsidRDefault="00202393" w:rsidP="0020239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Раздаточный  дидактический материал 6 класс</w:t>
            </w:r>
          </w:p>
          <w:p w:rsidR="00202393" w:rsidRPr="00202393" w:rsidRDefault="00202393" w:rsidP="0020239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Раздаточный  дидактический материал 7 класс</w:t>
            </w:r>
          </w:p>
          <w:p w:rsidR="00202393" w:rsidRPr="00202393" w:rsidRDefault="00202393" w:rsidP="0020239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Раздаточный  дидактический материал 8 класс</w:t>
            </w:r>
          </w:p>
          <w:p w:rsidR="00202393" w:rsidRPr="00202393" w:rsidRDefault="00202393" w:rsidP="00202393">
            <w:pPr>
              <w:numPr>
                <w:ilvl w:val="0"/>
                <w:numId w:val="30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Раздаточный  дидактический материал 9 класс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Мультимедийные  пособия: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Страна Лингвиния . Сборники диктантов, тренингов, электронных словарей.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Справочник школьника.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речевой этикет.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Лингвокультурологическое учебное пособие по русскому речевому этикету, русской фразеологии и этимологии. Фразеология. </w:t>
            </w:r>
            <w:r w:rsidRPr="00202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часть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Лингвокультурологическое учебное пособие по русскому речевому этикету, русской фразеологии и этимологии. Русские традиции и обряды. </w:t>
            </w:r>
            <w:r w:rsidRPr="00202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Лингвокультурологическое учебное пособие по русскому речевому этикету, русской фразеологии и этимологии. Русский речевой этикет.  </w:t>
            </w:r>
            <w:r w:rsidRPr="002023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часть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Фраза. Обучающая программа-тренажер 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Литература для учащихся: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  - - Баранов М.Т. Школьный орфографический словарь русского языка/   М.Т.Баранов.- 10-е изд.- М.: Русский язык, 2005.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Баранов М.Т. Школьный словарь образования слов русского  языка/М.Т.Баранов.- 4-е изд.- М.: Русский язык, 2006.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Лапатухин М.С. Школьный толковый словарь русского    языка/М.С.Лапатухин, Е.В.Скорлуповская, Г.П.Снетова; под ред.    Ф.П.Филина.- 2-е изд., дораб.- М.: Русский язык, 1998.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Лекант П.А. Школьный орфоэпический словарь русского    языка/П.А.Лекант, В.В.Леденева.- 2-е изд.- М.: Русское слово, 2006.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Львов М.Р. Школьный словарь антонимов русского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языка/М.Р.Львов.-8-е    изд.- М.: Русский язык, 2006.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Потиха З.А. Школьный словарь строения слов русского    языка/З.А.Потиха.- 2-е изд.- М.: Русский язык, 1998.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Тихонов А.Н. Школьный словообразовательный словарь русского    языка/А.Н.Тихонов.- 2-е изд., перераб.- М.: Русский язык, 1991.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- - Русский язык, 7 класс. Контрольно-измерительные материалы к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учебнику Т.А. Ладыженской, М.Т.Баранова и др. – М.: «Вако».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Баранов М.Т. Русский язык: Справочные материалы/М.Т.Баранов,    Т.А.Костяева, А.В.Прудникова; под ред. Н.М.Шанского.-8-е изд., перераб.- М.: Русский язык, 2005.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Русский язык: Сборник текстов для письменного экзамена по русскому языку за курс основной школы. 9 класс / Авт.-сост. Л.М. Рыбченкова, В.Л. Склярова. – М.: Дрофа, 2009.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ГИА -  2012. Русский язык: Сборник заданий: 9 класс / И.П.Цыбулько. – М.: Национальное образование, 2012.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Ахременкова Л. А. К пятерке шаг за шагом, или 50 занятий с репетитором: Русский язык: 9 класс / Л. А. Ахременкова. - М.: Просвещение, 2009.</w:t>
            </w:r>
          </w:p>
          <w:p w:rsidR="00202393" w:rsidRPr="00202393" w:rsidRDefault="0020239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Лидман-Орлова Г. К. Учимся писать изложения / Г. К.  Лидман-Орлова. - М.: Дро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softHyphen/>
              <w:t>фа, 2011.</w:t>
            </w:r>
          </w:p>
          <w:p w:rsidR="00202393" w:rsidRPr="00202393" w:rsidRDefault="0020239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Г.А.Богданова, Г.И.Кириченко. Материалы для подготовки к экзаменам по русскому языку, 7-11 кл. – М.: «Мнемозина», 2003 г. </w:t>
            </w:r>
          </w:p>
          <w:p w:rsidR="00202393" w:rsidRPr="00202393" w:rsidRDefault="00202393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Сенина Н. А. Русский язык: 9 класс. Подготовка к ГИА - 2011: учебно-методическое пособие/ Н. А. Сенина, - Ростов н/Д: Легион-М, 2011.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Литература для учителя:</w:t>
            </w:r>
          </w:p>
          <w:p w:rsid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    - - Богданова Г.А. Уроки русского языка в 5 классе: 2-е изд.- М.:    Просвещение, 2003.</w:t>
            </w:r>
          </w:p>
          <w:p w:rsidR="003767CC" w:rsidRPr="003767CC" w:rsidRDefault="003767CC" w:rsidP="00376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767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Егорова Н.В. Контрольно- измерительные материалы. Русский язык: 5 класс. М: Вако, 2013</w:t>
            </w:r>
          </w:p>
          <w:p w:rsidR="003767CC" w:rsidRPr="003767CC" w:rsidRDefault="003767CC" w:rsidP="00376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767CC" w:rsidRPr="003767CC" w:rsidRDefault="003767CC" w:rsidP="003767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767C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язык. Тесты для промежуточного контроля. 5 кл./Под ред.  Н.А.Сениной. Ростов-на Дону: изд. «Легион», 2009.</w:t>
            </w:r>
          </w:p>
          <w:p w:rsidR="003767CC" w:rsidRPr="00202393" w:rsidRDefault="0037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Боровлева Л.Ф. Русский язык.500 тестов, упражнений, контр. и  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самост. работ: для подготовки к урокам и ГИА: 5 кл./М.: АСТ:    Астрель, 2009.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Граник.Г.Г. Дидактические карточки-задания по русскому языку. 5-9- кл./М.: АСТ: Астрель, 2003.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- - Обучение русскому языку в 5 классе: Метод. рекомендации к учеб. для    5 кл. общеобразоват. учреждений/Т.А.Ладыженская, М.Т.Баранов,    Л.А.Тростенцова.- 3-е изд.- М.: Просвещение, 2003.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Русский язык. Тесты для промежуточного контроля. 5 кл./Под ред.  Н.А.Сениной. Ростов-на Дону: изд. «Легион», 2009.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Ходякова Л.А., Новикова Л.И., Штыркина О.П., Кабанова Е.В.    Сочинение по картине./М.: АСТ: Астрель, 2007.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 Богданова Г.А. Уроки русского языка в 9 классе: Кн. для учителя. – 2-е изд. – М.: Просвещение, 2000.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Егорова Н.В. Поурочные разработки по русскому языку: 9 класс. – М.: ВАКО, 2008.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Контрольно-измерительные материалы. Русский язык: 9 класс / Сост. Н.В. Егорова. – М.: ВАКО, 2010.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Русский язык и литература. 5-11 классы: творческие упражнения к урокам развития речи / сост. О.А. Хорт, Г.С. Шамшина. – Волгогррад: Учитель, 2008.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Диктанты по русскому языку для средней и старшей школы (5-11 классы): Учебное пособие. – М.: «Издательство Астрель», «Издательство АСТ», 2008.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 Изложения с элементами сочинения: 5-9 кл..: Кн для учителя / Е.К. Францман. – М.: Просвещение, 2008.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Сборник текстов для изложений с лингвистическим анализом: 5-11 кл.: Кн. Для учителя / В.И. Капинос. Н.Н. Сергеева, М.С. Соловейчик. Л.Л. Новоселова. –М.: Просвещение, 2006.</w:t>
            </w:r>
          </w:p>
          <w:p w:rsidR="00202393" w:rsidRPr="00202393" w:rsidRDefault="0020239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Тростенцова Л. А.   Обучение  русскому  языку  в  9  классе / Л. А. Тростенцова.  -М.: Просвещение, 2004.</w:t>
            </w:r>
          </w:p>
          <w:p w:rsidR="00202393" w:rsidRPr="00202393" w:rsidRDefault="00202393">
            <w:pPr>
              <w:pStyle w:val="af5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 - - Иванова В.Ф., Трудные вопросы орфографии. – М., 2007.</w:t>
            </w:r>
          </w:p>
          <w:p w:rsidR="00202393" w:rsidRPr="00202393" w:rsidRDefault="00202393">
            <w:pPr>
              <w:pStyle w:val="af5"/>
              <w:tabs>
                <w:tab w:val="left" w:pos="10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93">
              <w:rPr>
                <w:rFonts w:ascii="Times New Roman" w:hAnsi="Times New Roman"/>
                <w:sz w:val="24"/>
                <w:szCs w:val="24"/>
              </w:rPr>
              <w:t xml:space="preserve"> - - Голуб И. Б. Основы культуры речи / И. Б. Голуб. - М.: Просвещение, 2005.</w:t>
            </w:r>
          </w:p>
          <w:p w:rsidR="00202393" w:rsidRPr="00202393" w:rsidRDefault="00202393">
            <w:pPr>
              <w:shd w:val="clear" w:color="auto" w:fill="FFFFFF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Пучкова Л. И. Готовимся к единому государственному экзамену по русскому языку: Грамматика. Речь / Л. И. Пучкова, Ю. М. Гостева. - М.: Просвещение, 2012.   </w:t>
            </w:r>
          </w:p>
          <w:p w:rsidR="00202393" w:rsidRPr="00202393" w:rsidRDefault="00202393">
            <w:pPr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- Текучева И. В.   Русский   язык:   Контрольные   и   проверочные   работы:   9   кл. / И. В. Текучева. - М.: Астрель, 2008.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pStyle w:val="af6"/>
              <w:ind w:left="0"/>
              <w:rPr>
                <w:b/>
              </w:rPr>
            </w:pPr>
            <w:r w:rsidRPr="00202393">
              <w:t>Дополнительная литература: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- - Космарская И.В., Руденко А.К. Русский язык. Синтаксис и пунктуация в тестах. 8-11 класс. – М.: Аквариум, 2000.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Русский язык. 5-11 классы: тесты для текущего и обобщающего контроля / авт.-сост. Н.Ф. Ромашина. – Волгоград: Учитель, 2008</w:t>
            </w: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Деловое письмо Г. Х. Ахбарова. Т. О. Скиргайло. – М.: Просвещение, 2005. – (Библиотека учителя русского языка).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Сочинения различных жанров в старших классах / Т.А. Калганова. – М.: посвещение, 2004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Русский язык. Сборник упражнений и диктантов: Для школьников ст. классов и поступающих в вузы / Д.Э. Розенталь. – М.: Оникс: Мир и образование, 2009.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Ожегов С.И.и Шведова Н.Ю. Толковый словарь русского языка: 80 000 слов и фразеологических выражений / Российская академия наук. Институт русского языка им. В.В. Виноградова. – М.: Азбуковник, 1999.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Федорова Т.Л., Щеглова О.А. Этимологический словарь русского языка. – М.: Лад-Ком, 2008.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Фразеологический словарь русского языка. (Авторский коллектив: проф. И.В. Федосов, канд. ф.н. А.Н. Лапицкий). – М.: Лад-Ком, 2007.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- - Федорова Т.Л., Щеглова О.А. Словообразовательный словарь русского языка. – М.: Лад-Ком, 2008.</w:t>
            </w:r>
          </w:p>
          <w:p w:rsidR="00202393" w:rsidRPr="00202393" w:rsidRDefault="00202393" w:rsidP="003767C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02393" w:rsidRPr="00202393" w:rsidTr="00202393"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2393" w:rsidRPr="00202393" w:rsidRDefault="0020239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Образовательные электронные ресурсы</w:t>
            </w:r>
          </w:p>
          <w:p w:rsidR="003767CC" w:rsidRDefault="00513565" w:rsidP="0037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gtFrame="_blank" w:history="1">
              <w:r w:rsidR="003767CC" w:rsidRPr="003767C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www.uchkopilka.ru</w:t>
              </w:r>
            </w:hyperlink>
          </w:p>
          <w:p w:rsidR="00202393" w:rsidRPr="003767CC" w:rsidRDefault="00202393" w:rsidP="00376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festival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.1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2393" w:rsidRPr="00202393" w:rsidRDefault="00202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hyperlink r:id="rId8" w:history="1"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@1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- </w:t>
            </w:r>
            <w:hyperlink r:id="rId9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http://www.schoolpress.ru</w:t>
              </w:r>
            </w:hyperlink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hyperlink r:id="rId10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www.gramota.ru</w:t>
              </w:r>
            </w:hyperlink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hyperlink r:id="rId11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http://slova.ndo.ru</w:t>
              </w:r>
            </w:hyperlink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- </w:t>
            </w:r>
            <w:hyperlink r:id="rId12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http://www.ruscorpora.ru</w:t>
              </w:r>
            </w:hyperlink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hyperlink r:id="rId13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http://spravka.gramota.ru</w:t>
              </w:r>
            </w:hyperlink>
          </w:p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hyperlink r:id="rId14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philology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202393" w:rsidRPr="00202393" w:rsidRDefault="002023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 xml:space="preserve">- - </w:t>
            </w:r>
            <w:hyperlink r:id="rId15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stihi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rus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pravila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</w:t>
              </w:r>
            </w:hyperlink>
          </w:p>
          <w:p w:rsidR="00202393" w:rsidRDefault="00202393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- </w:t>
            </w:r>
            <w:hyperlink r:id="rId16" w:history="1">
              <w:r w:rsidRPr="00202393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http://www.fipi.ru/</w:t>
              </w:r>
            </w:hyperlink>
            <w:r w:rsidRPr="00202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767CC" w:rsidRPr="00202393" w:rsidRDefault="0051356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hyperlink r:id="rId17" w:tooltip="На главную" w:history="1">
              <w:r w:rsidR="003767CC">
                <w:rPr>
                  <w:rStyle w:val="a5"/>
                </w:rPr>
                <w:t>Социальная сеть работников</w:t>
              </w:r>
              <w:r w:rsidR="003767CC">
                <w:rPr>
                  <w:color w:val="0000FF"/>
                  <w:u w:val="single"/>
                </w:rPr>
                <w:br/>
              </w:r>
              <w:r w:rsidR="003767CC">
                <w:rPr>
                  <w:rStyle w:val="a5"/>
                </w:rPr>
                <w:t xml:space="preserve">образования </w:t>
              </w:r>
              <w:r w:rsidR="003767CC">
                <w:rPr>
                  <w:rStyle w:val="a5"/>
                  <w:color w:val="FF0000"/>
                </w:rPr>
                <w:t>ns</w:t>
              </w:r>
              <w:r w:rsidR="003767CC">
                <w:rPr>
                  <w:rStyle w:val="a5"/>
                  <w:color w:val="FF8C00"/>
                </w:rPr>
                <w:t>portal.ru</w:t>
              </w:r>
            </w:hyperlink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93" w:rsidRPr="00202393" w:rsidRDefault="002023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202393" w:rsidRPr="00202393" w:rsidRDefault="00202393" w:rsidP="00202393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pacing w:val="-2"/>
          <w:sz w:val="24"/>
          <w:szCs w:val="24"/>
        </w:rPr>
        <w:t>Планируемые результаты изучения курса  «Русский язык»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Речь. Речевая деятельность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соблюдать нормы речевого поведения в типичных ситуациях общения;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предупреждать коммуникативные неудачи в процессе речевого общения.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участвовать в коллективном обсуждении проблем, аргументировать собственную позицию, доказывать её, убеждать;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Речевая деятельность. Аудирование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передавать схематически представленную информацию в виде связного текста;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</w:t>
      </w:r>
      <w:r w:rsidRPr="00202393">
        <w:rPr>
          <w:rFonts w:ascii="Times New Roman" w:hAnsi="Times New Roman" w:cs="Times New Roman"/>
          <w:sz w:val="24"/>
          <w:szCs w:val="24"/>
        </w:rPr>
        <w:lastRenderedPageBreak/>
        <w:t>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 и оценивать речевые высказывания с точки зрения их успешности в достижении прогнозируемого результата.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• 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• различать и анализировать тексты разных жанров, 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создавать устные и письменные высказывания разных стилей, жанров и типов речи;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исправлять речевые недостатки, редактировать текст;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Культура речи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владеть основными аспектами культуры речи: нормативным, коммуникативным, этическим;</w:t>
      </w:r>
    </w:p>
    <w:p w:rsidR="00202393" w:rsidRPr="00202393" w:rsidRDefault="00202393" w:rsidP="00202393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соблюдать основные критерии культуры речи;</w:t>
      </w:r>
    </w:p>
    <w:p w:rsidR="00202393" w:rsidRPr="00202393" w:rsidRDefault="00202393" w:rsidP="00202393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различать языковые нормы;</w:t>
      </w:r>
    </w:p>
    <w:p w:rsidR="00202393" w:rsidRPr="00202393" w:rsidRDefault="00202393" w:rsidP="00202393">
      <w:pPr>
        <w:numPr>
          <w:ilvl w:val="0"/>
          <w:numId w:val="3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пользоваться разными видами словарей</w:t>
      </w:r>
      <w:r w:rsidRPr="00202393">
        <w:rPr>
          <w:rFonts w:ascii="Times New Roman" w:hAnsi="Times New Roman" w:cs="Times New Roman"/>
          <w:i/>
          <w:sz w:val="24"/>
          <w:szCs w:val="24"/>
        </w:rPr>
        <w:t>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Речевой этикет.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характеризовать вклад выдающихся лингвистов в развитие русистики.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Язык и культура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и сравнивать русский речевой этикет с речевым этикетом отдельных народов России и мира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Фонетика и орфоэпия. Графика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проводить фонетический анализ слова;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• соблюдать основные орфоэпические правила современного русского литературного языка;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основные выразительные средства фонетики (звукопись);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выразительно читать прозаические и поэтические тексты;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Морфемика и словообразование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различать изученные способы словообразования;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основные выразительные средства словообразования в художественной речи и оценивать их;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этимологическую справку для объяснения правописания и лексического значения слова.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Лексикология и фразеология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• группировать слова по тематическим группам;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подбирать к словам синонимы, антонимы;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фразеологические обороты;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объяснять общие принципы классификации словарного состава русского языка;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аргументировать различие лексического и грамматического значений слова;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омонимы разных видов;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оценивать собственную и чужую речь с точки зрения точного, уместного и выразительного словоупотребления;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слово с точки зрения его принадлежности к той или иной части речи;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применять морфологические знания и умения в практике правописания, в различных видах анализа;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синонимические средства морфологии;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• различать грамматические омонимы;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основные единицы синтаксиса (словосочетание, предложение) и их виды;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синонимические средства синтаксиса;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демонстрировать роль орфографии и пунктуации в передаче смысловой стороны речи;</w:t>
      </w:r>
    </w:p>
    <w:p w:rsidR="00202393" w:rsidRPr="00202393" w:rsidRDefault="00202393" w:rsidP="002023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02393" w:rsidRPr="00202393" w:rsidRDefault="00202393" w:rsidP="002023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Приложение1.</w:t>
      </w: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Развитие речи в  рабочей программа учебного предмета «Русский язык»</w:t>
      </w: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285"/>
        <w:gridCol w:w="6484"/>
      </w:tblGrid>
      <w:tr w:rsidR="00202393" w:rsidRPr="00202393" w:rsidTr="00202393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развитие речи в каждом классе</w:t>
            </w:r>
          </w:p>
        </w:tc>
      </w:tr>
      <w:tr w:rsidR="00202393" w:rsidRPr="00202393" w:rsidTr="00202393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02393" w:rsidRPr="00202393" w:rsidTr="00202393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02393" w:rsidRPr="00202393" w:rsidTr="00202393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202393" w:rsidRPr="00202393" w:rsidTr="00202393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02393" w:rsidRPr="00202393" w:rsidTr="00202393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202393" w:rsidRPr="00202393" w:rsidRDefault="00202393" w:rsidP="00202393">
      <w:pPr>
        <w:widowControl w:val="0"/>
        <w:shd w:val="clear" w:color="auto" w:fill="FFFFFF"/>
        <w:tabs>
          <w:tab w:val="left" w:pos="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widowControl w:val="0"/>
        <w:shd w:val="clear" w:color="auto" w:fill="FFFFFF"/>
        <w:tabs>
          <w:tab w:val="left" w:pos="3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Контрольно-измерительные материалы для проведения входной и итоговой диагностики </w:t>
      </w: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043"/>
        <w:gridCol w:w="6547"/>
      </w:tblGrid>
      <w:tr w:rsidR="00202393" w:rsidRPr="00202393" w:rsidTr="00202393">
        <w:trPr>
          <w:trHeight w:val="5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контрольных работ</w:t>
            </w:r>
          </w:p>
        </w:tc>
      </w:tr>
      <w:tr w:rsidR="00202393" w:rsidRPr="00202393" w:rsidTr="00202393">
        <w:trPr>
          <w:trHeight w:val="70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202393" w:rsidRPr="00202393" w:rsidTr="00202393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02393" w:rsidRPr="00202393" w:rsidTr="00202393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02393" w:rsidRPr="00202393" w:rsidTr="00202393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02393" w:rsidRPr="00202393" w:rsidTr="00202393">
        <w:trPr>
          <w:trHeight w:val="55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93" w:rsidRPr="00202393" w:rsidRDefault="0020239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23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Контроль уровня обученности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  Контроль знаний умений и навыков включает систему работ: самостоятельные работы на часть урока и на целый урок, тесты и контрольные диктанты.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Каждый вариант контрольной работы содержит обязательную часть (диктант)  и грамматическое задание.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 Всего в </w:t>
      </w:r>
      <w:r w:rsidRPr="00202393">
        <w:rPr>
          <w:rFonts w:ascii="Times New Roman" w:hAnsi="Times New Roman" w:cs="Times New Roman"/>
          <w:b/>
          <w:sz w:val="24"/>
          <w:szCs w:val="24"/>
        </w:rPr>
        <w:t>5 классе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12 контрольных работ. 13  работа является итоговой. Она охватывает содержание всего годичного цикла.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Все контрольные работы  имеют единую структуру.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Fonts w:ascii="Times New Roman" w:hAnsi="Times New Roman" w:cs="Times New Roman"/>
          <w:i/>
          <w:sz w:val="24"/>
          <w:szCs w:val="24"/>
        </w:rPr>
        <w:t>Входной контроль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                                   Летняя гроза.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Набежали на небо грозовые тучи. Затих старый бор. Сильный порыв ветра вырвался из-за вершин деревьев, закружил пыль по дороге и умчался.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Ударили по листьям капли крупного дождя. Вдруг на землю обрушилась стена воды. Вспыхивает молния, гремит гром.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Быстро проходит летняя гроза.  Светлеет, проясняется даль. Небо голубеет. Над полем, над лесом, над водной гладью плывет легкий пар.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Уже и солнце ярко выглянуло, а дождь еще не прошел. Это падают капли с деревьев и сверкают на солнце. (77 слов).</w:t>
      </w:r>
    </w:p>
    <w:p w:rsidR="00202393" w:rsidRPr="00202393" w:rsidRDefault="00202393" w:rsidP="00202393">
      <w:pPr>
        <w:shd w:val="clear" w:color="auto" w:fill="FFFFFF"/>
        <w:tabs>
          <w:tab w:val="left" w:pos="65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ab/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 Грамматические задания.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         Выписать из текста диктанта 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1) глагол прошедшего времени;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2) существительное </w:t>
      </w:r>
      <w:r w:rsidRPr="00202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2393">
        <w:rPr>
          <w:rFonts w:ascii="Times New Roman" w:hAnsi="Times New Roman" w:cs="Times New Roman"/>
          <w:sz w:val="24"/>
          <w:szCs w:val="24"/>
        </w:rPr>
        <w:t xml:space="preserve"> склонения;   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3) слово с приставкой.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02393">
        <w:rPr>
          <w:rFonts w:ascii="Times New Roman" w:hAnsi="Times New Roman" w:cs="Times New Roman"/>
          <w:b/>
          <w:i/>
          <w:sz w:val="24"/>
          <w:szCs w:val="24"/>
        </w:rPr>
        <w:t>Итоговый контроль.</w:t>
      </w:r>
      <w:r w:rsidRPr="00202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  Летнее утро легко поднимает с постели.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Над рекой еще расстилается туман. Скоро он пропадает в прозрачном воздухе и освобождает сизую крону дремучего тополя, потом верхушки черемухи. Пора отправляться за грибами.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Я заметил, что чаще всего грибы попадаются возле берез. Березка дружит с грибами. Под ее покровом растет всем известный подберезовик.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Подосиновик - гриб яркий, стройный. Он не вылезет вдруг на дороге или на тропинке. Живет он в высоком осиннике и не прячется. Издали замечаешь его яркую шляпку. Срезаешь один гриб, а рядом видишь еще штук пять.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И разом грибы кончаются, но у вас уже полная корзина.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Можно собираться домой.     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(98 слов)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bCs/>
          <w:sz w:val="24"/>
          <w:szCs w:val="24"/>
        </w:rPr>
        <w:t>Грамматическое задание.</w:t>
      </w:r>
    </w:p>
    <w:p w:rsidR="00202393" w:rsidRPr="00202393" w:rsidRDefault="00202393" w:rsidP="00202393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Синтаксический разбор предложения -1 предл. Ш абзаца; </w:t>
      </w:r>
    </w:p>
    <w:p w:rsidR="00202393" w:rsidRPr="00202393" w:rsidRDefault="00202393" w:rsidP="00202393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по составу -  подберезовик; </w:t>
      </w:r>
    </w:p>
    <w:p w:rsidR="00202393" w:rsidRPr="00202393" w:rsidRDefault="00202393" w:rsidP="00202393">
      <w:pPr>
        <w:numPr>
          <w:ilvl w:val="0"/>
          <w:numId w:val="34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один глагол - морфологический разбор.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Контроль уровня обученности</w:t>
      </w: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Всего в </w:t>
      </w:r>
      <w:r w:rsidRPr="00202393">
        <w:rPr>
          <w:rFonts w:ascii="Times New Roman" w:hAnsi="Times New Roman" w:cs="Times New Roman"/>
          <w:b/>
          <w:sz w:val="24"/>
          <w:szCs w:val="24"/>
        </w:rPr>
        <w:t>6 классе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13контрольных работ. 14  работа является итоговой. Она охватывает содержание всего годичного цикла. Все контрольные работы  имеют единую структуру.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Fonts w:ascii="Times New Roman" w:hAnsi="Times New Roman" w:cs="Times New Roman"/>
          <w:i/>
          <w:sz w:val="24"/>
          <w:szCs w:val="24"/>
        </w:rPr>
        <w:t>Входной контроль.</w:t>
      </w:r>
      <w:r w:rsidRPr="0020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 августе в окрестных лесах появляется много грибов. Собираемся и идем в лес.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За деревней расстилаются широкие поля. По тропинке направляем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ся к дальней роще. Здесь всегда много грибов. Из-под листика виднеет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ся шляпка сыроежки, но мы решаем собирать только «благородные»</w:t>
      </w:r>
      <w:r w:rsidRPr="0020239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2393">
        <w:rPr>
          <w:rFonts w:ascii="Times New Roman" w:hAnsi="Times New Roman" w:cs="Times New Roman"/>
          <w:sz w:val="24"/>
          <w:szCs w:val="24"/>
        </w:rPr>
        <w:t xml:space="preserve">  грибы: белые, подосиновики и подберезовики. Ребята расходятся по ле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су, и далеко раздаются их голоса.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Вот у березки два крепких боровика. Они плотно прижались друг к другу. Аккуратно срезаю их и очищаю от земли. Лисички! Целая се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мейка разрослась у осинки. И они попадают в корзину.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День выдался теплый, и лес освещают яркие лучи солнца. Уже не   слышишь  звонкого  пения   птиц.   Они   готовятся   к  отлету   на   юг.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Грамматическое задание.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Синтаксический разбор предложения - Ребята расходятся по ле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су, и далеко раздаются их голоса.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По составу -  подберезовик;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Один глагол - морфологический разбор.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i/>
          <w:sz w:val="24"/>
          <w:szCs w:val="24"/>
        </w:rPr>
        <w:t>Итоговый контроль.</w:t>
      </w:r>
      <w:r w:rsidRPr="00202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Вот и лес. Тень и тишина. Статные осины тихонько лепечут над ва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ми. Висячие ветви берез едва шевелятся. Могучий дуб стоит подле кра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сивой липы. Вы едете по узкой дорожке. Большие желтые мухи непо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движно висят в золотистом воздухе и вдруг слетаются. Мошки вьются столбом, светлеют в тени, темнеют на солнце.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Вы въезжаете дальше в лес. Неизъяснимая тишина западает в ду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шу, а вокруг так дремотно и тихо. Вот набежал ветер, и зашумели вер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хушки деревьев. Сквозь прошлогоднюю листву местами растет высокая трава. В придорожной траве стоят грибы под своими масляными шляп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ками.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А как хорош лес поздней осенью! Нет яркого солнца, движения, шу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ма. Сквозь сучья деревьев мирно белеет небо. На липах висят последние зеленые листики. Высокие сухие былинки тихонько шевелятся. Длинные нити блестят на побледневшей траве. Спокойно дышит грудь. (125 слов.)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Грамматическое задание.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1.Синтаксический разбор предложения: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    Нет яркого солнца, движения, шу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ма.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2.По составу - въезжаете; длинные, прошлогоднюю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3. Один глагол - морфологический разбор.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Контроль уровня обученности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7 класс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 xml:space="preserve">Всего в </w:t>
      </w:r>
      <w:r w:rsidRPr="00202393">
        <w:rPr>
          <w:rFonts w:ascii="Times New Roman" w:hAnsi="Times New Roman" w:cs="Times New Roman"/>
          <w:b/>
          <w:sz w:val="24"/>
          <w:szCs w:val="24"/>
        </w:rPr>
        <w:t>7 классе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8 контрольных работ. 9 работа является итоговой. Она охватывает содержание всего годичного цикла.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Все контрольные работы  имеют единую структуру.         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rPr>
          <w:rStyle w:val="FontStyle15"/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i/>
          <w:sz w:val="24"/>
          <w:szCs w:val="24"/>
        </w:rPr>
        <w:t>Входной контроль.</w:t>
      </w:r>
    </w:p>
    <w:p w:rsidR="00202393" w:rsidRPr="00202393" w:rsidRDefault="00202393" w:rsidP="00202393">
      <w:pPr>
        <w:pStyle w:val="af5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5"/>
          <w:rFonts w:ascii="Times New Roman" w:hAnsi="Times New Roman" w:cs="Times New Roman"/>
          <w:sz w:val="24"/>
          <w:szCs w:val="24"/>
        </w:rPr>
        <w:t xml:space="preserve">    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Хороши вечера в деревне летом, в разгар сенокоса. Еще не померкла 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над</w:t>
      </w:r>
      <w:r w:rsidRPr="00202393">
        <w:rPr>
          <w:rStyle w:val="FontStyle12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>лесом кромка зари, и пыль от стада коров и овец едва улеглась в придорожные канавы, а из низины, с лугов тянет ночной свежестью. Благодатная эта прохлада окутывает деревню, воздух густеет, и тогда вдруг в сумеречной синеве  проступают все запахи, неуловимые днем. Горьковатый полынный дух и медовую пряность донника источают копешки сена перед каждым двором, пахнет нагретой пылью, парным молоком, и камышовой сыростью дышит близкая речка.</w:t>
      </w:r>
    </w:p>
    <w:p w:rsidR="00202393" w:rsidRPr="00202393" w:rsidRDefault="00202393" w:rsidP="00202393">
      <w:pPr>
        <w:pStyle w:val="af5"/>
        <w:rPr>
          <w:rStyle w:val="FontStyle15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  Луна еще не взошла, но все различимо вокруг, видны из конца в ко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</w: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 xml:space="preserve">нец 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>деревенские улицы с телеграфными столбами посередине, смутно бе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леют стенами избы под тополями, в иных уже желто светятся окна, а по задворьям чернеют буйные островки загустевших садов.</w:t>
      </w:r>
    </w:p>
    <w:p w:rsidR="00202393" w:rsidRPr="00202393" w:rsidRDefault="00202393" w:rsidP="00202393">
      <w:pPr>
        <w:pStyle w:val="af5"/>
        <w:rPr>
          <w:rStyle w:val="FontStyle16"/>
          <w:rFonts w:ascii="Times New Roman" w:hAnsi="Times New Roman" w:cs="Times New Roman"/>
          <w:sz w:val="24"/>
          <w:szCs w:val="24"/>
        </w:rPr>
      </w:pP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t xml:space="preserve">   Тихо в такое время в Ольховке. Отшумела вечерняя суматоха, когда загоняют скот по дворам, трубно ревут коровы, люди кричат осипло и бес</w:t>
      </w:r>
      <w:r w:rsidRPr="00202393">
        <w:rPr>
          <w:rStyle w:val="FontStyle15"/>
          <w:rFonts w:ascii="Times New Roman" w:hAnsi="Times New Roman" w:cs="Times New Roman"/>
          <w:i w:val="0"/>
          <w:sz w:val="24"/>
          <w:szCs w:val="24"/>
        </w:rPr>
        <w:softHyphen/>
        <w:t>толково. Теперь скотина стоит по своим местам, сытно вздыхает и лениво пережевывает жвачку. Пусто на улицах.</w:t>
      </w:r>
    </w:p>
    <w:p w:rsidR="00202393" w:rsidRPr="00202393" w:rsidRDefault="00202393" w:rsidP="00202393">
      <w:pPr>
        <w:pStyle w:val="Style4"/>
        <w:widowControl/>
        <w:spacing w:line="240" w:lineRule="auto"/>
        <w:ind w:firstLine="0"/>
        <w:jc w:val="right"/>
        <w:rPr>
          <w:rStyle w:val="FontStyle16"/>
          <w:rFonts w:ascii="Times New Roman" w:hAnsi="Times New Roman" w:cs="Times New Roman"/>
          <w:sz w:val="24"/>
          <w:szCs w:val="24"/>
        </w:rPr>
      </w:pPr>
      <w:r w:rsidRPr="00202393">
        <w:rPr>
          <w:rStyle w:val="FontStyle16"/>
          <w:rFonts w:ascii="Times New Roman" w:hAnsi="Times New Roman" w:cs="Times New Roman"/>
          <w:sz w:val="24"/>
          <w:szCs w:val="24"/>
        </w:rPr>
        <w:t>По Л. Конореву.</w:t>
      </w:r>
    </w:p>
    <w:p w:rsidR="00202393" w:rsidRPr="00202393" w:rsidRDefault="00202393" w:rsidP="00202393">
      <w:pPr>
        <w:pStyle w:val="Style4"/>
        <w:widowControl/>
        <w:spacing w:line="240" w:lineRule="auto"/>
        <w:ind w:firstLine="0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202393">
        <w:rPr>
          <w:rStyle w:val="FontStyle16"/>
          <w:rFonts w:ascii="Times New Roman" w:hAnsi="Times New Roman" w:cs="Times New Roman"/>
          <w:b/>
          <w:sz w:val="24"/>
          <w:szCs w:val="24"/>
        </w:rPr>
        <w:t>Грамматическое задание.</w:t>
      </w:r>
    </w:p>
    <w:p w:rsidR="00202393" w:rsidRPr="00202393" w:rsidRDefault="00202393" w:rsidP="00202393">
      <w:pPr>
        <w:pStyle w:val="Style4"/>
        <w:widowControl/>
        <w:numPr>
          <w:ilvl w:val="0"/>
          <w:numId w:val="36"/>
        </w:numPr>
        <w:spacing w:line="240" w:lineRule="auto"/>
        <w:ind w:left="0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202393">
        <w:rPr>
          <w:rStyle w:val="FontStyle16"/>
          <w:rFonts w:ascii="Times New Roman" w:hAnsi="Times New Roman" w:cs="Times New Roman"/>
          <w:sz w:val="24"/>
          <w:szCs w:val="24"/>
        </w:rPr>
        <w:t xml:space="preserve"> Озаглавить текст.</w:t>
      </w:r>
    </w:p>
    <w:p w:rsidR="00202393" w:rsidRPr="00202393" w:rsidRDefault="00202393" w:rsidP="00202393">
      <w:pPr>
        <w:pStyle w:val="Style4"/>
        <w:widowControl/>
        <w:numPr>
          <w:ilvl w:val="0"/>
          <w:numId w:val="36"/>
        </w:numPr>
        <w:spacing w:line="240" w:lineRule="auto"/>
        <w:ind w:left="0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202393">
        <w:rPr>
          <w:rStyle w:val="FontStyle16"/>
          <w:rFonts w:ascii="Times New Roman" w:hAnsi="Times New Roman" w:cs="Times New Roman"/>
          <w:sz w:val="24"/>
          <w:szCs w:val="24"/>
        </w:rPr>
        <w:t>Обозначить 5 различных орфограмм и условия их выбора.</w:t>
      </w:r>
    </w:p>
    <w:p w:rsidR="00202393" w:rsidRPr="00202393" w:rsidRDefault="00202393" w:rsidP="00202393">
      <w:pPr>
        <w:pStyle w:val="Style4"/>
        <w:widowControl/>
        <w:numPr>
          <w:ilvl w:val="0"/>
          <w:numId w:val="36"/>
        </w:numPr>
        <w:spacing w:line="240" w:lineRule="auto"/>
        <w:ind w:left="0" w:firstLine="0"/>
        <w:jc w:val="left"/>
        <w:rPr>
          <w:rStyle w:val="FontStyle16"/>
          <w:rFonts w:ascii="Times New Roman" w:hAnsi="Times New Roman" w:cs="Times New Roman"/>
          <w:sz w:val="24"/>
          <w:szCs w:val="24"/>
        </w:rPr>
      </w:pPr>
      <w:r w:rsidRPr="00202393">
        <w:rPr>
          <w:rStyle w:val="FontStyle16"/>
          <w:rFonts w:ascii="Times New Roman" w:hAnsi="Times New Roman" w:cs="Times New Roman"/>
          <w:sz w:val="24"/>
          <w:szCs w:val="24"/>
        </w:rPr>
        <w:t>Сделать синтаксический разбор предложений (по вариантам).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i/>
          <w:sz w:val="24"/>
          <w:szCs w:val="24"/>
        </w:rPr>
        <w:t xml:space="preserve">     Итоговый контроль.</w:t>
      </w:r>
    </w:p>
    <w:p w:rsidR="00202393" w:rsidRPr="00202393" w:rsidRDefault="00202393" w:rsidP="00202393">
      <w:pPr>
        <w:pStyle w:val="Style2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Капуста одна из древних овощных культур. В Древн..й Греции и Риме капуста</w:t>
      </w:r>
      <w:r w:rsidRPr="00202393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считалась св..щен..ой пищей богов. Когда(то) капусту называли садовой головой, так </w:t>
      </w:r>
      <w:r w:rsidRPr="00202393">
        <w:rPr>
          <w:rStyle w:val="FontStyle16"/>
          <w:rFonts w:ascii="Times New Roman" w:hAnsi="Times New Roman" w:cs="Times New Roman"/>
          <w:sz w:val="24"/>
          <w:szCs w:val="24"/>
        </w:rPr>
        <w:t>как</w:t>
      </w:r>
      <w:r w:rsidRPr="00202393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в..лок капусты по форме напом..нает голову человека а в значени.. «огород» употр</w:t>
      </w:r>
      <w:r w:rsidRPr="00202393">
        <w:rPr>
          <w:rStyle w:val="FontStyle17"/>
          <w:rFonts w:ascii="Times New Roman" w:hAnsi="Times New Roman" w:cs="Times New Roman"/>
          <w:sz w:val="24"/>
          <w:szCs w:val="24"/>
        </w:rPr>
        <w:t>..</w:t>
      </w:r>
      <w:r w:rsidRPr="00202393">
        <w:rPr>
          <w:rStyle w:val="FontStyle17"/>
          <w:rFonts w:ascii="Times New Roman" w:hAnsi="Times New Roman" w:cs="Times New Roman"/>
          <w:b w:val="0"/>
          <w:sz w:val="24"/>
          <w:szCs w:val="24"/>
        </w:rPr>
        <w:t xml:space="preserve">бляли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слово «сад». Таким образом употр..бляя выражение «голова садовая» мы шутливо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  <w:lang w:val="en-US"/>
        </w:rPr>
        <w:t>cpa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вниваем голову   человека   с   кочаном   капусты.    Пог..ворка   эта   имеет   значение «(не)сообразительный, (не)расторопный, (не)ловкий человек, разиня».</w:t>
      </w:r>
    </w:p>
    <w:p w:rsidR="00202393" w:rsidRPr="00202393" w:rsidRDefault="00202393" w:rsidP="00202393">
      <w:pPr>
        <w:pStyle w:val="Style2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Квасить капусту заготавливая её (в)прок первыми научились древни.. сл..вяне. Осенью собрав урожай пр…ступали к рубке капусты для квашения. В этой работе принимали участие все члены семьи (не)редко и соседи. Это ко…лективное мероприятие назван…ое капустником </w:t>
      </w:r>
      <w:r w:rsidRPr="0020239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сопров..ждалось шутками песнями весёлыми играми и забавами.</w:t>
      </w:r>
    </w:p>
    <w:p w:rsidR="00202393" w:rsidRPr="00202393" w:rsidRDefault="00202393" w:rsidP="00202393">
      <w:pPr>
        <w:pStyle w:val="Style2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 xml:space="preserve">Слово «капустник» дож..ло до наших дней но приобрело переносный смысл. Так </w:t>
      </w:r>
      <w:r w:rsidRPr="00202393">
        <w:rPr>
          <w:rStyle w:val="FontStyle19"/>
          <w:rFonts w:ascii="Times New Roman" w:hAnsi="Times New Roman" w:cs="Times New Roman"/>
          <w:sz w:val="24"/>
          <w:szCs w:val="24"/>
        </w:rPr>
        <w:t xml:space="preserve">назы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вают теперь вечер самодеятельности с разнообразными номерами шутливо-пародийного х..рактера связан..ыми с жизнью.</w:t>
      </w:r>
    </w:p>
    <w:p w:rsidR="00202393" w:rsidRPr="00202393" w:rsidRDefault="00202393" w:rsidP="00202393">
      <w:pPr>
        <w:pStyle w:val="Style2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</w:p>
    <w:p w:rsidR="00202393" w:rsidRPr="00202393" w:rsidRDefault="00202393" w:rsidP="00202393">
      <w:pPr>
        <w:pStyle w:val="Style2"/>
        <w:widowControl/>
        <w:spacing w:line="240" w:lineRule="auto"/>
        <w:ind w:firstLine="0"/>
        <w:jc w:val="both"/>
        <w:rPr>
          <w:rStyle w:val="FontStyle18"/>
          <w:rFonts w:ascii="Times New Roman" w:hAnsi="Times New Roman" w:cs="Times New Roman"/>
          <w:b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b/>
          <w:i w:val="0"/>
          <w:sz w:val="24"/>
          <w:szCs w:val="24"/>
        </w:rPr>
        <w:t xml:space="preserve"> Грамматическое задание.</w:t>
      </w:r>
    </w:p>
    <w:p w:rsidR="00202393" w:rsidRPr="00202393" w:rsidRDefault="00202393" w:rsidP="00202393">
      <w:pPr>
        <w:pStyle w:val="Style5"/>
        <w:widowControl/>
        <w:numPr>
          <w:ilvl w:val="0"/>
          <w:numId w:val="38"/>
        </w:numPr>
        <w:tabs>
          <w:tab w:val="left" w:pos="226"/>
        </w:tabs>
        <w:spacing w:line="240" w:lineRule="auto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Озаглавьте текст.</w:t>
      </w:r>
    </w:p>
    <w:p w:rsidR="00202393" w:rsidRPr="00202393" w:rsidRDefault="00202393" w:rsidP="00202393">
      <w:pPr>
        <w:pStyle w:val="Style5"/>
        <w:widowControl/>
        <w:numPr>
          <w:ilvl w:val="0"/>
          <w:numId w:val="38"/>
        </w:numPr>
        <w:tabs>
          <w:tab w:val="left" w:pos="226"/>
        </w:tabs>
        <w:spacing w:line="240" w:lineRule="auto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Докажите, что это текст.</w:t>
      </w:r>
      <w:r w:rsidRPr="00202393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Определите основную мысль текста.</w:t>
      </w:r>
    </w:p>
    <w:p w:rsidR="00202393" w:rsidRPr="00202393" w:rsidRDefault="00202393" w:rsidP="00202393">
      <w:pPr>
        <w:pStyle w:val="Style5"/>
        <w:widowControl/>
        <w:tabs>
          <w:tab w:val="left" w:pos="240"/>
        </w:tabs>
        <w:spacing w:line="240" w:lineRule="auto"/>
        <w:ind w:firstLine="0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3Определите стиль текста, докажите своё мнение.</w:t>
      </w:r>
    </w:p>
    <w:p w:rsidR="00202393" w:rsidRPr="00202393" w:rsidRDefault="00202393" w:rsidP="00202393">
      <w:pPr>
        <w:pStyle w:val="Style5"/>
        <w:widowControl/>
        <w:numPr>
          <w:ilvl w:val="0"/>
          <w:numId w:val="40"/>
        </w:numPr>
        <w:tabs>
          <w:tab w:val="left" w:pos="240"/>
        </w:tabs>
        <w:spacing w:line="240" w:lineRule="auto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Определите тип текста, докажите своё мнение.</w:t>
      </w:r>
    </w:p>
    <w:p w:rsidR="00202393" w:rsidRPr="00202393" w:rsidRDefault="00202393" w:rsidP="00202393">
      <w:pPr>
        <w:pStyle w:val="Style5"/>
        <w:widowControl/>
        <w:numPr>
          <w:ilvl w:val="0"/>
          <w:numId w:val="42"/>
        </w:numPr>
        <w:tabs>
          <w:tab w:val="left" w:pos="240"/>
        </w:tabs>
        <w:spacing w:line="240" w:lineRule="auto"/>
        <w:jc w:val="left"/>
        <w:rPr>
          <w:rStyle w:val="FontStyle18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t>Расставьте недостающие знаки препинания. Вставьте, где нужно, пропущенные буквы.</w:t>
      </w:r>
    </w:p>
    <w:p w:rsidR="00202393" w:rsidRPr="00202393" w:rsidRDefault="00202393" w:rsidP="00202393">
      <w:pPr>
        <w:pStyle w:val="Style5"/>
        <w:widowControl/>
        <w:numPr>
          <w:ilvl w:val="0"/>
          <w:numId w:val="40"/>
        </w:numPr>
        <w:tabs>
          <w:tab w:val="left" w:pos="240"/>
        </w:tabs>
        <w:spacing w:line="240" w:lineRule="auto"/>
        <w:jc w:val="left"/>
        <w:rPr>
          <w:rFonts w:ascii="Times New Roman" w:hAnsi="Times New Roman" w:cs="Times New Roman"/>
        </w:rPr>
      </w:pPr>
      <w:r w:rsidRPr="00202393">
        <w:rPr>
          <w:rStyle w:val="FontStyle18"/>
          <w:rFonts w:ascii="Times New Roman" w:hAnsi="Times New Roman" w:cs="Times New Roman"/>
          <w:i w:val="0"/>
          <w:sz w:val="24"/>
          <w:szCs w:val="24"/>
        </w:rPr>
        <w:lastRenderedPageBreak/>
        <w:t>Произведите фонетический разбор слова «все».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Контроль уровня обученности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>8класс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  Всего в </w:t>
      </w:r>
      <w:r w:rsidRPr="00202393">
        <w:rPr>
          <w:rFonts w:ascii="Times New Roman" w:hAnsi="Times New Roman" w:cs="Times New Roman"/>
          <w:b/>
          <w:sz w:val="24"/>
          <w:szCs w:val="24"/>
        </w:rPr>
        <w:t>8 классе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7 контрольных работ. Восьмая  работа является итоговой. Она охватывает содержание всего годичного цикла.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Все контрольные работы  имеют единую структуру.                                                                                                      </w:t>
      </w:r>
    </w:p>
    <w:p w:rsidR="00202393" w:rsidRPr="00202393" w:rsidRDefault="00202393" w:rsidP="00202393">
      <w:pPr>
        <w:shd w:val="clear" w:color="auto" w:fill="FFFFFF"/>
        <w:rPr>
          <w:rStyle w:val="FontStyle11"/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02393">
        <w:rPr>
          <w:rFonts w:ascii="Times New Roman" w:hAnsi="Times New Roman" w:cs="Times New Roman"/>
          <w:b/>
          <w:i/>
          <w:sz w:val="24"/>
          <w:szCs w:val="24"/>
        </w:rPr>
        <w:t>Входной контроль.</w:t>
      </w:r>
    </w:p>
    <w:p w:rsidR="00202393" w:rsidRPr="00202393" w:rsidRDefault="00202393" w:rsidP="00202393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Утром участники похода снова отправляются в путь, рассчитывая сегодня подняться на вершину горы.* Она невысокая, но с четырьмя уступами.</w:t>
      </w:r>
    </w:p>
    <w:p w:rsidR="00202393" w:rsidRPr="00202393" w:rsidRDefault="00202393" w:rsidP="00202393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 xml:space="preserve">     Едва приметная извилистая тропинка вьется по берегу неширокой горной речонки, берущей начало у ледника, а затем резко взбирается влево. Путешественники с трудом преодолевают крутой подъем.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Тропинка огибает беспорядочные нагромождения камней, осложня</w:t>
      </w:r>
      <w:r w:rsidRPr="00202393">
        <w:rPr>
          <w:rStyle w:val="FontStyle11"/>
          <w:rFonts w:ascii="Times New Roman" w:hAnsi="Times New Roman" w:cs="Times New Roman"/>
          <w:sz w:val="24"/>
          <w:szCs w:val="24"/>
        </w:rPr>
        <w:softHyphen/>
        <w:t>ющие путь.** Приходится преодолевать и эти препятствия. Мешают и заросли дикой малины, усеянные еще неспелыми ягодами. Ее колючие ветки цепляются за рюкзаки, одежду.</w:t>
      </w:r>
    </w:p>
    <w:p w:rsidR="00202393" w:rsidRPr="00202393" w:rsidRDefault="00202393" w:rsidP="00202393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Вот и вершина. Здесь туристы располагаются на отдых. Отсюда открывается чудесная панорама. Слева от подножия горы расстилается долина, покрытая темно-зеленым лесом. Кое-где блестят на солнце зеркала небольших озер. В течение тысячелетий зарастали их берега густой растительностью. Справа простирается бесконечная цепь холмов, сплошь покрытых зеленью.</w:t>
      </w:r>
    </w:p>
    <w:p w:rsidR="00202393" w:rsidRPr="00202393" w:rsidRDefault="00202393" w:rsidP="00202393">
      <w:pPr>
        <w:pStyle w:val="Style1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Весь день туристы наслаждались красотой гор, загорали, распевали под аккомпанемент гитары песни. Только к вечеру, боясь заблудиться в темноте, они вернулись на тропу, ведущую в лагерь, делясь своими впечатлениями о походе. (147 слов.)</w:t>
      </w:r>
    </w:p>
    <w:p w:rsidR="00202393" w:rsidRPr="00202393" w:rsidRDefault="00202393" w:rsidP="00202393">
      <w:pPr>
        <w:pStyle w:val="Style5"/>
        <w:widowControl/>
        <w:tabs>
          <w:tab w:val="left" w:pos="4166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Грамматическое   задание</w:t>
      </w:r>
      <w:r w:rsidRPr="00202393">
        <w:rPr>
          <w:rStyle w:val="FontStyle11"/>
          <w:rFonts w:ascii="Times New Roman" w:hAnsi="Times New Roman" w:cs="Times New Roman"/>
          <w:sz w:val="24"/>
          <w:szCs w:val="24"/>
        </w:rPr>
        <w:br/>
        <w:t>I   вариант</w:t>
      </w: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ab/>
        <w:t>II вариант</w:t>
      </w:r>
    </w:p>
    <w:p w:rsidR="00202393" w:rsidRPr="00202393" w:rsidRDefault="00202393" w:rsidP="00202393">
      <w:pPr>
        <w:pStyle w:val="Style4"/>
        <w:widowControl/>
        <w:tabs>
          <w:tab w:val="left" w:pos="446"/>
        </w:tabs>
        <w:spacing w:line="240" w:lineRule="auto"/>
        <w:ind w:firstLine="0"/>
        <w:rPr>
          <w:rStyle w:val="FontStyle12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1.Произведите синтаксический разбор предложения, отмеченного</w:t>
      </w:r>
    </w:p>
    <w:p w:rsidR="00202393" w:rsidRPr="00202393" w:rsidRDefault="00202393" w:rsidP="00202393">
      <w:pPr>
        <w:pStyle w:val="Style7"/>
        <w:widowControl/>
        <w:tabs>
          <w:tab w:val="left" w:pos="2971"/>
        </w:tabs>
        <w:spacing w:line="240" w:lineRule="auto"/>
        <w:ind w:firstLine="0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sz w:val="24"/>
          <w:szCs w:val="24"/>
        </w:rPr>
        <w:t>*</w:t>
      </w:r>
      <w:r w:rsidRPr="00202393">
        <w:rPr>
          <w:rStyle w:val="FontStyle12"/>
          <w:rFonts w:ascii="Times New Roman" w:hAnsi="Times New Roman" w:cs="Times New Roman"/>
          <w:sz w:val="24"/>
          <w:szCs w:val="24"/>
        </w:rPr>
        <w:tab/>
        <w:t>*   *</w:t>
      </w:r>
    </w:p>
    <w:p w:rsidR="00202393" w:rsidRPr="00202393" w:rsidRDefault="00202393" w:rsidP="00202393">
      <w:pPr>
        <w:pStyle w:val="Style7"/>
        <w:widowControl/>
        <w:tabs>
          <w:tab w:val="left" w:pos="2971"/>
        </w:tabs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sz w:val="24"/>
          <w:szCs w:val="24"/>
        </w:rPr>
        <w:t>2.</w:t>
      </w: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>Выпишите по одному глаголу с орфограммой в корне: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 xml:space="preserve">     безударной гласной, проверяемой  ударением;  чередующейся гласной.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202393">
        <w:rPr>
          <w:rStyle w:val="FontStyle11"/>
          <w:rFonts w:ascii="Times New Roman" w:hAnsi="Times New Roman" w:cs="Times New Roman"/>
          <w:sz w:val="24"/>
          <w:szCs w:val="24"/>
        </w:rPr>
        <w:t xml:space="preserve">   3. Разберите по составу:  </w:t>
      </w:r>
      <w:r w:rsidRPr="00202393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расстилались,   наслаждались.</w:t>
      </w:r>
      <w:r w:rsidRPr="0020239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</w:t>
      </w:r>
      <w:r w:rsidRPr="00202393">
        <w:rPr>
          <w:rFonts w:ascii="Times New Roman" w:hAnsi="Times New Roman" w:cs="Times New Roman"/>
          <w:b/>
          <w:i/>
        </w:rPr>
        <w:t>Итоговый контроль.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    Количество звезд, видимых на небе простым глазом, кажется неис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числимым. На самом деле их не так уж много. Одновременно в нашем поле зрения, как говорят ученые, бывает не более трех тысяч звезд, по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тому что мы видим половину небесного свода.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Звезды — это те же солнца. Они кажутся нам блестящими точками, удаленными от Земли на необозримые расстояния.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Еще в древности люди заметили, что некоторые группы ярких звезд образуют разные фигуры. Разделив все небо на созвездия, астрономы составили звездные карты. Все звезды, даже самые маленькие, были причислены к тому или иному созвездию.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И расположение звезд в созвездиях, и расстояние их друг от друга кажутся неизменными. Объясняется это тем, что астрономическая нау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ка появилась сравнительно недавно. Звезды в течение этого времени не успели еще изменить своего видимого положения на небосводе. Движут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ся они с огромными скоростями в разных направлениях, однако они так далеки от нас, что мы не замечаем этого движения. По расчетам уче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softHyphen/>
        <w:t>ных, заметить его можно будет лишь через десятки тысяч лет. (156 слов</w:t>
      </w:r>
      <w:r w:rsidRPr="00202393">
        <w:rPr>
          <w:rStyle w:val="FontStyle12"/>
          <w:rFonts w:ascii="Times New Roman" w:hAnsi="Times New Roman" w:cs="Times New Roman"/>
          <w:b w:val="0"/>
          <w:sz w:val="24"/>
          <w:szCs w:val="24"/>
        </w:rPr>
        <w:t>.)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II </w:t>
      </w: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. Грамматическое задание.</w:t>
      </w:r>
    </w:p>
    <w:p w:rsidR="00202393" w:rsidRPr="00202393" w:rsidRDefault="00202393" w:rsidP="00202393">
      <w:pPr>
        <w:pStyle w:val="Style3"/>
        <w:widowControl/>
        <w:numPr>
          <w:ilvl w:val="0"/>
          <w:numId w:val="44"/>
        </w:numPr>
        <w:spacing w:line="240" w:lineRule="auto"/>
        <w:ind w:left="0" w:firstLine="0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Синтаксический разбор  первого предложения</w:t>
      </w:r>
    </w:p>
    <w:p w:rsidR="00202393" w:rsidRPr="00202393" w:rsidRDefault="00202393" w:rsidP="00202393">
      <w:pPr>
        <w:pStyle w:val="Style3"/>
        <w:widowControl/>
        <w:numPr>
          <w:ilvl w:val="0"/>
          <w:numId w:val="44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Синтаксический разбор всех выписанных словосочетаний из первого предложения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202393">
        <w:rPr>
          <w:rFonts w:ascii="Times New Roman" w:hAnsi="Times New Roman" w:cs="Times New Roman"/>
          <w:b/>
          <w:bCs/>
        </w:rPr>
        <w:lastRenderedPageBreak/>
        <w:t>Контроль уровня обученности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  <w:b/>
        </w:rPr>
      </w:pPr>
      <w:r w:rsidRPr="00202393">
        <w:rPr>
          <w:rFonts w:ascii="Times New Roman" w:hAnsi="Times New Roman" w:cs="Times New Roman"/>
          <w:b/>
        </w:rPr>
        <w:t>9 класс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Всего в </w:t>
      </w:r>
      <w:r w:rsidRPr="00202393">
        <w:rPr>
          <w:rFonts w:ascii="Times New Roman" w:hAnsi="Times New Roman" w:cs="Times New Roman"/>
          <w:b/>
          <w:sz w:val="24"/>
          <w:szCs w:val="24"/>
        </w:rPr>
        <w:t>9 классе</w:t>
      </w:r>
      <w:r w:rsidRPr="00202393">
        <w:rPr>
          <w:rFonts w:ascii="Times New Roman" w:hAnsi="Times New Roman" w:cs="Times New Roman"/>
          <w:sz w:val="24"/>
          <w:szCs w:val="24"/>
        </w:rPr>
        <w:t xml:space="preserve"> 4 контрольных работы. Пятая  работа является итоговой. Она охватывает содержание всего годичного цикла.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Все контрольные работы  имеют единую структуру.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393">
        <w:rPr>
          <w:rFonts w:ascii="Times New Roman" w:hAnsi="Times New Roman" w:cs="Times New Roman"/>
          <w:b/>
          <w:i/>
          <w:sz w:val="24"/>
          <w:szCs w:val="24"/>
        </w:rPr>
        <w:t>Входной контроль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Река шла причудливыми изгибами. Над бегущей водой беспрерывно переле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тали с берега на берег сверкающие стрекозы, а в вышине неподвижно парили ог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ромные ястребы. Песчаные косы, перемытые речной водой и перевеянные ветром, поросли разномастными цветами.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Сосновые сухие леса по берегам перемешивались с вековыми дубовыми ро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щами, с зарослями ивы и ольхи. Корабельные сосны, поваленные ветром, лежали через реку над прозрачной водой, как будто медные литые мосты. Лес тянулся на двести километров, и не было поблизости никакого жилья. Лишь кое-где на берегах стояли шалаши смолокуров, и изредка по лесу тянуло сладковатым дымком тлею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щего смолья.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Удивительнее всего в этих местах был воздух, в нём была полная и совер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шенная чистота, и эта чистота придавала особую резкость всему, что было окруже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но этим воздухом. Каждая сухая ветка сосны была видна среди тёмно-зелёной хвои очень далеко.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bCs/>
          <w:sz w:val="24"/>
          <w:szCs w:val="24"/>
        </w:rPr>
        <w:t xml:space="preserve"> Грамматическое задание:</w:t>
      </w:r>
    </w:p>
    <w:p w:rsidR="00202393" w:rsidRPr="00202393" w:rsidRDefault="00202393" w:rsidP="00202393">
      <w:pPr>
        <w:widowControl w:val="0"/>
        <w:shd w:val="clear" w:color="auto" w:fill="FFFFFF"/>
        <w:tabs>
          <w:tab w:val="left" w:pos="797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1.Обозначьте грамматическую основу предложений.</w:t>
      </w:r>
    </w:p>
    <w:p w:rsidR="00202393" w:rsidRPr="00202393" w:rsidRDefault="00202393" w:rsidP="00202393">
      <w:pPr>
        <w:widowControl w:val="0"/>
        <w:shd w:val="clear" w:color="auto" w:fill="FFFFFF"/>
        <w:tabs>
          <w:tab w:val="left" w:pos="797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2.Найдите сложносочиненные предложения, выделите в них союзы.</w:t>
      </w:r>
    </w:p>
    <w:p w:rsidR="00202393" w:rsidRPr="00202393" w:rsidRDefault="00202393" w:rsidP="00202393">
      <w:pPr>
        <w:widowControl w:val="0"/>
        <w:shd w:val="clear" w:color="auto" w:fill="FFFFFF"/>
        <w:tabs>
          <w:tab w:val="left" w:pos="79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3.Укажите, какими частями речи выражены главные члены предло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жения в сложносочиненных предложениях.</w:t>
      </w:r>
    </w:p>
    <w:p w:rsidR="00202393" w:rsidRPr="00202393" w:rsidRDefault="00202393" w:rsidP="00202393">
      <w:pPr>
        <w:widowControl w:val="0"/>
        <w:shd w:val="clear" w:color="auto" w:fill="FFFFFF"/>
        <w:tabs>
          <w:tab w:val="left" w:pos="79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4.Объясните правописание слов: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>причудливыми, беспрерывно, пес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softHyphen/>
        <w:t>чаные, разномастными, зарослями, поваленные, корабельные, кое-где, из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softHyphen/>
        <w:t>редка, совершенная, придавала, тёмно-зелёной.</w:t>
      </w:r>
    </w:p>
    <w:p w:rsidR="00202393" w:rsidRPr="00202393" w:rsidRDefault="00202393" w:rsidP="00202393">
      <w:pPr>
        <w:widowControl w:val="0"/>
        <w:shd w:val="clear" w:color="auto" w:fill="FFFFFF"/>
        <w:tabs>
          <w:tab w:val="left" w:pos="797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5.Сделайте разбор по составу: 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t>пере</w:t>
      </w:r>
      <w:r w:rsidRPr="00202393">
        <w:rPr>
          <w:rFonts w:ascii="Times New Roman" w:hAnsi="Times New Roman" w:cs="Times New Roman"/>
          <w:i/>
          <w:iCs/>
          <w:sz w:val="24"/>
          <w:szCs w:val="24"/>
        </w:rPr>
        <w:softHyphen/>
        <w:t>веянные, поблизости.</w:t>
      </w: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02393">
        <w:rPr>
          <w:rFonts w:ascii="Times New Roman" w:hAnsi="Times New Roman" w:cs="Times New Roman"/>
          <w:b/>
          <w:i/>
          <w:sz w:val="24"/>
          <w:szCs w:val="24"/>
        </w:rPr>
        <w:t>Итоговый диктант</w:t>
      </w:r>
    </w:p>
    <w:p w:rsidR="00202393" w:rsidRPr="00202393" w:rsidRDefault="00202393" w:rsidP="00202393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УТРО В ТАЙГЕ</w:t>
      </w:r>
    </w:p>
    <w:p w:rsidR="00202393" w:rsidRPr="00202393" w:rsidRDefault="00202393" w:rsidP="0020239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Тайга дышала, просыпалась, росла.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Сердце мое трепыхнулось и замерло от радости: на каждом листке, на каждой хвоинке, травке, в венцах соцветий и на живых стволах де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ревьев — повсюду мерцали, светясь и играя, капли росы.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lastRenderedPageBreak/>
        <w:t>И каждая роняла крошечную блестку света, но, слившись вместе, эти блестки заливали сиянием торжествующей жизни все вокруг.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Еще ни единый луч солнца не прошил острой иглой овчину тайги, но по небу во всю ширь расплылась размоина, и белесая глубь небес все таяла, таяла, обнажая блеклую, прозрачно-льдистую голубизну, в кото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рой все ощутимей глазу виднелась несмелая, силы пока не набравшая теплота.</w:t>
      </w: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>Живым духом пополнились леса, кусты, травы, листья. Снова за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щелкали о стволы деревьев и о камни железнолобые жуки и божьи коровки; бурундук умылся лапками на коряге и беззаботно удрал куда-то; костер наш, едва тлевший, воспрянул, щелкнул раз-другой, разбрасы</w:t>
      </w:r>
      <w:r w:rsidRPr="00202393">
        <w:rPr>
          <w:rFonts w:ascii="Times New Roman" w:hAnsi="Times New Roman" w:cs="Times New Roman"/>
          <w:sz w:val="24"/>
          <w:szCs w:val="24"/>
        </w:rPr>
        <w:softHyphen/>
        <w:t>вая угли, и сам собой занялся огнем.</w:t>
      </w:r>
    </w:p>
    <w:p w:rsidR="00202393" w:rsidRPr="00202393" w:rsidRDefault="00202393" w:rsidP="00202393">
      <w:pPr>
        <w:shd w:val="clear" w:color="auto" w:fill="FFFFFF"/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</w:pPr>
      <w:r w:rsidRPr="00202393">
        <w:rPr>
          <w:rFonts w:ascii="Times New Roman" w:hAnsi="Times New Roman" w:cs="Times New Roman"/>
          <w:sz w:val="24"/>
          <w:szCs w:val="24"/>
        </w:rPr>
        <w:t xml:space="preserve">Солнце во всем сиянии поднялось над лесом, пробив его из края в край пучками ломких спиц, раскрошившихся в быстро текущих водах речонки. 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Style w:val="FontStyle12"/>
          <w:rFonts w:ascii="Times New Roman" w:hAnsi="Times New Roman" w:cs="Times New Roman"/>
          <w:i w:val="0"/>
          <w:sz w:val="24"/>
          <w:szCs w:val="24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202393">
        <w:rPr>
          <w:rStyle w:val="FontStyle12"/>
          <w:rFonts w:ascii="Times New Roman" w:hAnsi="Times New Roman" w:cs="Times New Roman"/>
          <w:i w:val="0"/>
          <w:sz w:val="24"/>
          <w:szCs w:val="24"/>
        </w:rPr>
        <w:t>Грамматическое задание.</w:t>
      </w:r>
    </w:p>
    <w:p w:rsidR="00202393" w:rsidRPr="00202393" w:rsidRDefault="00202393" w:rsidP="00202393">
      <w:pPr>
        <w:pStyle w:val="Style3"/>
        <w:widowControl/>
        <w:numPr>
          <w:ilvl w:val="0"/>
          <w:numId w:val="44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202393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Синтаксический разбор  второго и последнего  предложений</w:t>
      </w:r>
    </w:p>
    <w:p w:rsidR="00202393" w:rsidRPr="00202393" w:rsidRDefault="00202393" w:rsidP="00202393">
      <w:pPr>
        <w:pStyle w:val="Style3"/>
        <w:widowControl/>
        <w:spacing w:line="240" w:lineRule="auto"/>
        <w:ind w:firstLine="0"/>
        <w:rPr>
          <w:rFonts w:ascii="Times New Roman" w:hAnsi="Times New Roman" w:cs="Times New Roman"/>
        </w:rPr>
      </w:pPr>
    </w:p>
    <w:p w:rsidR="00202393" w:rsidRPr="00202393" w:rsidRDefault="00202393" w:rsidP="002023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 w:rsidP="00202393">
      <w:pPr>
        <w:rPr>
          <w:rFonts w:ascii="Times New Roman" w:hAnsi="Times New Roman" w:cs="Times New Roman"/>
          <w:b/>
          <w:sz w:val="24"/>
          <w:szCs w:val="24"/>
        </w:rPr>
      </w:pPr>
    </w:p>
    <w:p w:rsidR="00202393" w:rsidRPr="00202393" w:rsidRDefault="00202393">
      <w:pPr>
        <w:rPr>
          <w:rFonts w:ascii="Times New Roman" w:hAnsi="Times New Roman" w:cs="Times New Roman"/>
          <w:sz w:val="24"/>
          <w:szCs w:val="24"/>
        </w:rPr>
      </w:pPr>
    </w:p>
    <w:sectPr w:rsidR="00202393" w:rsidRPr="0020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1446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rebuchet MS" w:hAnsi="Trebuchet MS" w:cs="Trebuchet MS" w:hint="default"/>
        <w:i w:val="0"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i/>
        <w:iCs/>
        <w:spacing w:val="-10"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91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1434" w:hanging="360"/>
      </w:pPr>
      <w:rPr>
        <w:rFonts w:ascii="Symbol" w:hAnsi="Symbol" w:cs="Symbol" w:hint="default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  <w:spacing w:val="-4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10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4D7371"/>
    <w:multiLevelType w:val="hybridMultilevel"/>
    <w:tmpl w:val="027CC2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9B64390"/>
    <w:multiLevelType w:val="hybridMultilevel"/>
    <w:tmpl w:val="F366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1757F"/>
    <w:multiLevelType w:val="hybridMultilevel"/>
    <w:tmpl w:val="196E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19204E7"/>
    <w:multiLevelType w:val="hybridMultilevel"/>
    <w:tmpl w:val="DF1605C0"/>
    <w:lvl w:ilvl="0" w:tplc="97285746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3B85CE5"/>
    <w:multiLevelType w:val="hybridMultilevel"/>
    <w:tmpl w:val="65D624A8"/>
    <w:lvl w:ilvl="0" w:tplc="0C965B6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490C39"/>
    <w:multiLevelType w:val="hybridMultilevel"/>
    <w:tmpl w:val="219E0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  <w:bCs/>
      </w:rPr>
    </w:lvl>
  </w:abstractNum>
  <w:abstractNum w:abstractNumId="20">
    <w:nsid w:val="4B1B1E08"/>
    <w:multiLevelType w:val="hybridMultilevel"/>
    <w:tmpl w:val="7F42655A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506FC"/>
    <w:multiLevelType w:val="hybridMultilevel"/>
    <w:tmpl w:val="5762C8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107577"/>
    <w:multiLevelType w:val="hybridMultilevel"/>
    <w:tmpl w:val="58A4EBD8"/>
    <w:lvl w:ilvl="0" w:tplc="69EC24B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20"/>
  </w:num>
  <w:num w:numId="6">
    <w:abstractNumId w:val="20"/>
  </w:num>
  <w:num w:numId="7">
    <w:abstractNumId w:val="23"/>
  </w:num>
  <w:num w:numId="8">
    <w:abstractNumId w:val="23"/>
  </w:num>
  <w:num w:numId="9">
    <w:abstractNumId w:val="21"/>
  </w:num>
  <w:num w:numId="10">
    <w:abstractNumId w:val="21"/>
  </w:num>
  <w:num w:numId="11">
    <w:abstractNumId w:val="17"/>
  </w:num>
  <w:num w:numId="12">
    <w:abstractNumId w:val="17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2"/>
  </w:num>
  <w:num w:numId="17">
    <w:abstractNumId w:val="24"/>
  </w:num>
  <w:num w:numId="18">
    <w:abstractNumId w:val="24"/>
  </w:num>
  <w:num w:numId="19">
    <w:abstractNumId w:val="15"/>
  </w:num>
  <w:num w:numId="20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</w:num>
  <w:num w:numId="23">
    <w:abstractNumId w:val="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</w:num>
  <w:num w:numId="27">
    <w:abstractNumId w:val="18"/>
  </w:num>
  <w:num w:numId="28">
    <w:abstractNumId w:val="18"/>
  </w:num>
  <w:num w:numId="29">
    <w:abstractNumId w:val="4"/>
  </w:num>
  <w:num w:numId="30">
    <w:abstractNumId w:val="4"/>
    <w:lvlOverride w:ilvl="0">
      <w:startOverride w:val="1"/>
    </w:lvlOverride>
  </w:num>
  <w:num w:numId="31">
    <w:abstractNumId w:val="12"/>
  </w:num>
  <w:num w:numId="32">
    <w:abstractNumId w:val="12"/>
  </w:num>
  <w:num w:numId="33">
    <w:abstractNumId w:val="8"/>
  </w:num>
  <w:num w:numId="34">
    <w:abstractNumId w:val="8"/>
    <w:lvlOverride w:ilvl="0">
      <w:startOverride w:val="1"/>
    </w:lvlOverride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</w:num>
  <w:num w:numId="39">
    <w:abstractNumId w:val="1"/>
  </w:num>
  <w:num w:numId="40">
    <w:abstractNumId w:val="1"/>
    <w:lvlOverride w:ilvl="0">
      <w:startOverride w:val="4"/>
    </w:lvlOverride>
  </w:num>
  <w:num w:numId="41">
    <w:abstractNumId w:val="10"/>
  </w:num>
  <w:num w:numId="42">
    <w:abstractNumId w:val="10"/>
    <w:lvlOverride w:ilvl="0">
      <w:startOverride w:val="4"/>
    </w:lvlOverride>
  </w:num>
  <w:num w:numId="43">
    <w:abstractNumId w:val="6"/>
  </w:num>
  <w:num w:numId="44">
    <w:abstractNumId w:val="6"/>
  </w:num>
  <w:num w:numId="45">
    <w:abstractNumId w:val="2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D0"/>
    <w:rsid w:val="00202393"/>
    <w:rsid w:val="003767CC"/>
    <w:rsid w:val="00490FB3"/>
    <w:rsid w:val="00513565"/>
    <w:rsid w:val="005A39B3"/>
    <w:rsid w:val="00612057"/>
    <w:rsid w:val="00732CD0"/>
    <w:rsid w:val="00A8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39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1"/>
    <w:unhideWhenUsed/>
    <w:qFormat/>
    <w:rsid w:val="00202393"/>
    <w:pPr>
      <w:keepNext/>
      <w:keepLines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20239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0239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87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2393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semiHidden/>
    <w:rsid w:val="00202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0239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202393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styleId="a5">
    <w:name w:val="Hyperlink"/>
    <w:unhideWhenUsed/>
    <w:rsid w:val="00202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2393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202393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11"/>
    <w:semiHidden/>
    <w:unhideWhenUsed/>
    <w:rsid w:val="00202393"/>
    <w:pPr>
      <w:suppressAutoHyphens/>
      <w:spacing w:after="0" w:line="240" w:lineRule="auto"/>
    </w:pPr>
    <w:rPr>
      <w:rFonts w:ascii="Thames" w:eastAsia="Times New Roman" w:hAnsi="Thames" w:cs="Thames"/>
      <w:sz w:val="20"/>
      <w:szCs w:val="20"/>
      <w:lang w:eastAsia="ar-SA"/>
    </w:rPr>
  </w:style>
  <w:style w:type="character" w:customStyle="1" w:styleId="a9">
    <w:name w:val="Текст сноски Знак"/>
    <w:basedOn w:val="a0"/>
    <w:semiHidden/>
    <w:rsid w:val="00202393"/>
    <w:rPr>
      <w:sz w:val="20"/>
      <w:szCs w:val="20"/>
    </w:rPr>
  </w:style>
  <w:style w:type="paragraph" w:styleId="aa">
    <w:name w:val="header"/>
    <w:basedOn w:val="a"/>
    <w:link w:val="12"/>
    <w:semiHidden/>
    <w:unhideWhenUsed/>
    <w:rsid w:val="00202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ab">
    <w:name w:val="Верхний колонтитул Знак"/>
    <w:basedOn w:val="a0"/>
    <w:semiHidden/>
    <w:rsid w:val="00202393"/>
  </w:style>
  <w:style w:type="paragraph" w:styleId="ac">
    <w:name w:val="footer"/>
    <w:basedOn w:val="a"/>
    <w:link w:val="13"/>
    <w:semiHidden/>
    <w:unhideWhenUsed/>
    <w:rsid w:val="00202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ad">
    <w:name w:val="Нижний колонтитул Знак"/>
    <w:basedOn w:val="a0"/>
    <w:semiHidden/>
    <w:rsid w:val="00202393"/>
  </w:style>
  <w:style w:type="paragraph" w:styleId="ae">
    <w:name w:val="endnote text"/>
    <w:basedOn w:val="a"/>
    <w:link w:val="22"/>
    <w:semiHidden/>
    <w:unhideWhenUsed/>
    <w:rsid w:val="00202393"/>
    <w:pPr>
      <w:suppressAutoHyphens/>
      <w:spacing w:after="0" w:line="240" w:lineRule="auto"/>
    </w:pPr>
    <w:rPr>
      <w:rFonts w:ascii="Thames" w:eastAsia="Times New Roman" w:hAnsi="Thames" w:cs="Thames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semiHidden/>
    <w:rsid w:val="00202393"/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2023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202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semiHidden/>
    <w:unhideWhenUsed/>
    <w:rsid w:val="00202393"/>
    <w:rPr>
      <w:rFonts w:cs="Mangal"/>
    </w:rPr>
  </w:style>
  <w:style w:type="paragraph" w:styleId="af3">
    <w:name w:val="Body Text Indent"/>
    <w:basedOn w:val="a"/>
    <w:link w:val="14"/>
    <w:semiHidden/>
    <w:unhideWhenUsed/>
    <w:rsid w:val="00202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0"/>
    <w:semiHidden/>
    <w:rsid w:val="00202393"/>
  </w:style>
  <w:style w:type="paragraph" w:styleId="af5">
    <w:name w:val="No Spacing"/>
    <w:qFormat/>
    <w:rsid w:val="0020239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qFormat/>
    <w:rsid w:val="002023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"/>
    <w:basedOn w:val="a"/>
    <w:next w:val="af0"/>
    <w:rsid w:val="002023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023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023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13">
    <w:name w:val="Style13"/>
    <w:basedOn w:val="a"/>
    <w:rsid w:val="00202393"/>
    <w:pPr>
      <w:widowControl w:val="0"/>
      <w:suppressAutoHyphens/>
      <w:autoSpaceDE w:val="0"/>
      <w:spacing w:after="0" w:line="229" w:lineRule="atLeas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202393"/>
    <w:pPr>
      <w:widowControl w:val="0"/>
      <w:suppressAutoHyphens/>
      <w:autoSpaceDE w:val="0"/>
      <w:spacing w:after="0" w:line="317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202393"/>
    <w:pPr>
      <w:suppressAutoHyphens/>
      <w:spacing w:after="160" w:line="24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tyle1">
    <w:name w:val="Style1"/>
    <w:basedOn w:val="a"/>
    <w:rsid w:val="00202393"/>
    <w:pPr>
      <w:widowControl w:val="0"/>
      <w:suppressAutoHyphens/>
      <w:autoSpaceDE w:val="0"/>
      <w:spacing w:after="0" w:line="226" w:lineRule="exact"/>
      <w:ind w:firstLine="336"/>
      <w:jc w:val="both"/>
    </w:pPr>
    <w:rPr>
      <w:rFonts w:ascii="Georgia" w:eastAsia="Times New Roman" w:hAnsi="Georgia" w:cs="Georgia"/>
      <w:sz w:val="24"/>
      <w:szCs w:val="24"/>
      <w:lang w:eastAsia="ar-SA"/>
    </w:rPr>
  </w:style>
  <w:style w:type="paragraph" w:customStyle="1" w:styleId="Style6">
    <w:name w:val="Style6"/>
    <w:basedOn w:val="a"/>
    <w:rsid w:val="00202393"/>
    <w:pPr>
      <w:widowControl w:val="0"/>
      <w:suppressAutoHyphens/>
      <w:autoSpaceDE w:val="0"/>
      <w:spacing w:after="0" w:line="259" w:lineRule="exact"/>
      <w:ind w:firstLine="53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202393"/>
    <w:pPr>
      <w:widowControl w:val="0"/>
      <w:suppressAutoHyphens/>
      <w:autoSpaceDE w:val="0"/>
      <w:spacing w:after="0" w:line="264" w:lineRule="exact"/>
      <w:ind w:firstLine="538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7">
    <w:name w:val="Style7"/>
    <w:basedOn w:val="a"/>
    <w:rsid w:val="00202393"/>
    <w:pPr>
      <w:widowControl w:val="0"/>
      <w:suppressAutoHyphens/>
      <w:autoSpaceDE w:val="0"/>
      <w:spacing w:after="0" w:line="259" w:lineRule="exact"/>
      <w:ind w:firstLine="278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1">
    <w:name w:val="Style11"/>
    <w:basedOn w:val="a"/>
    <w:rsid w:val="00202393"/>
    <w:pPr>
      <w:widowControl w:val="0"/>
      <w:suppressAutoHyphens/>
      <w:autoSpaceDE w:val="0"/>
      <w:spacing w:after="0" w:line="226" w:lineRule="exact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Style4">
    <w:name w:val="Style4"/>
    <w:basedOn w:val="a"/>
    <w:rsid w:val="00202393"/>
    <w:pPr>
      <w:widowControl w:val="0"/>
      <w:suppressAutoHyphens/>
      <w:autoSpaceDE w:val="0"/>
      <w:spacing w:after="0" w:line="262" w:lineRule="exact"/>
      <w:ind w:firstLine="53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5">
    <w:name w:val="Style5"/>
    <w:basedOn w:val="a"/>
    <w:rsid w:val="00202393"/>
    <w:pPr>
      <w:widowControl w:val="0"/>
      <w:suppressAutoHyphens/>
      <w:autoSpaceDE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202393"/>
    <w:pPr>
      <w:widowControl w:val="0"/>
      <w:suppressAutoHyphens/>
      <w:autoSpaceDE w:val="0"/>
      <w:spacing w:after="0" w:line="250" w:lineRule="exact"/>
      <w:ind w:hanging="17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8">
    <w:name w:val="Style8"/>
    <w:basedOn w:val="a"/>
    <w:rsid w:val="00202393"/>
    <w:pPr>
      <w:widowControl w:val="0"/>
      <w:suppressAutoHyphens/>
      <w:autoSpaceDE w:val="0"/>
      <w:spacing w:after="0" w:line="370" w:lineRule="exact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0">
    <w:name w:val="Style10"/>
    <w:basedOn w:val="a"/>
    <w:rsid w:val="00202393"/>
    <w:pPr>
      <w:widowControl w:val="0"/>
      <w:suppressAutoHyphens/>
      <w:autoSpaceDE w:val="0"/>
      <w:spacing w:after="0" w:line="307" w:lineRule="exact"/>
      <w:ind w:hanging="288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4">
    <w:name w:val="Style14"/>
    <w:basedOn w:val="a"/>
    <w:rsid w:val="00202393"/>
    <w:pPr>
      <w:widowControl w:val="0"/>
      <w:suppressAutoHyphens/>
      <w:autoSpaceDE w:val="0"/>
      <w:spacing w:after="0" w:line="251" w:lineRule="exact"/>
      <w:ind w:firstLine="288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5">
    <w:name w:val="Style15"/>
    <w:basedOn w:val="a"/>
    <w:rsid w:val="00202393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6">
    <w:name w:val="Style16"/>
    <w:basedOn w:val="a"/>
    <w:rsid w:val="00202393"/>
    <w:pPr>
      <w:widowControl w:val="0"/>
      <w:suppressAutoHyphens/>
      <w:autoSpaceDE w:val="0"/>
      <w:spacing w:after="0" w:line="229" w:lineRule="exact"/>
      <w:ind w:firstLine="288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9">
    <w:name w:val="Style9"/>
    <w:basedOn w:val="a"/>
    <w:rsid w:val="00202393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21">
    <w:name w:val="Style21"/>
    <w:basedOn w:val="a"/>
    <w:rsid w:val="00202393"/>
    <w:pPr>
      <w:widowControl w:val="0"/>
      <w:suppressAutoHyphens/>
      <w:autoSpaceDE w:val="0"/>
      <w:spacing w:after="0" w:line="230" w:lineRule="exact"/>
      <w:ind w:firstLine="538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2">
    <w:name w:val="Style22"/>
    <w:basedOn w:val="a"/>
    <w:rsid w:val="00202393"/>
    <w:pPr>
      <w:widowControl w:val="0"/>
      <w:suppressAutoHyphens/>
      <w:autoSpaceDE w:val="0"/>
      <w:spacing w:after="0" w:line="235" w:lineRule="exact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7">
    <w:name w:val="Style27"/>
    <w:basedOn w:val="a"/>
    <w:rsid w:val="00202393"/>
    <w:pPr>
      <w:widowControl w:val="0"/>
      <w:suppressAutoHyphens/>
      <w:autoSpaceDE w:val="0"/>
      <w:spacing w:after="0" w:line="228" w:lineRule="exact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8">
    <w:name w:val="Style28"/>
    <w:basedOn w:val="a"/>
    <w:rsid w:val="00202393"/>
    <w:pPr>
      <w:widowControl w:val="0"/>
      <w:suppressAutoHyphens/>
      <w:autoSpaceDE w:val="0"/>
      <w:spacing w:after="0" w:line="226" w:lineRule="exact"/>
      <w:ind w:firstLine="586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4">
    <w:name w:val="Style24"/>
    <w:basedOn w:val="a"/>
    <w:rsid w:val="00202393"/>
    <w:pPr>
      <w:widowControl w:val="0"/>
      <w:suppressAutoHyphens/>
      <w:autoSpaceDE w:val="0"/>
      <w:spacing w:after="0" w:line="230" w:lineRule="exact"/>
      <w:ind w:hanging="350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5">
    <w:name w:val="Style25"/>
    <w:basedOn w:val="a"/>
    <w:rsid w:val="00202393"/>
    <w:pPr>
      <w:widowControl w:val="0"/>
      <w:suppressAutoHyphens/>
      <w:autoSpaceDE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af8">
    <w:name w:val="Знак"/>
    <w:basedOn w:val="a"/>
    <w:rsid w:val="0020239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Абзац списка1"/>
    <w:basedOn w:val="a"/>
    <w:rsid w:val="0020239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rsid w:val="0020239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2023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202393"/>
    <w:pPr>
      <w:jc w:val="center"/>
    </w:pPr>
    <w:rPr>
      <w:b/>
      <w:bCs/>
    </w:rPr>
  </w:style>
  <w:style w:type="paragraph" w:customStyle="1" w:styleId="afb">
    <w:name w:val="Содержимое врезки"/>
    <w:basedOn w:val="af0"/>
    <w:rsid w:val="00202393"/>
  </w:style>
  <w:style w:type="character" w:customStyle="1" w:styleId="ListParagraphChar">
    <w:name w:val="List Paragraph Char"/>
    <w:link w:val="31"/>
    <w:locked/>
    <w:rsid w:val="00202393"/>
    <w:rPr>
      <w:rFonts w:ascii="Calibri" w:hAnsi="Calibri" w:cs="Calibri"/>
      <w:sz w:val="24"/>
      <w:szCs w:val="24"/>
    </w:rPr>
  </w:style>
  <w:style w:type="paragraph" w:customStyle="1" w:styleId="31">
    <w:name w:val="Абзац списка3"/>
    <w:basedOn w:val="a"/>
    <w:link w:val="ListParagraphChar"/>
    <w:rsid w:val="0020239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xl162">
    <w:name w:val="xl162"/>
    <w:basedOn w:val="a"/>
    <w:rsid w:val="002023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202393"/>
  </w:style>
  <w:style w:type="character" w:customStyle="1" w:styleId="WW8Num1z1">
    <w:name w:val="WW8Num1z1"/>
    <w:rsid w:val="00202393"/>
  </w:style>
  <w:style w:type="character" w:customStyle="1" w:styleId="WW8Num1z2">
    <w:name w:val="WW8Num1z2"/>
    <w:rsid w:val="00202393"/>
  </w:style>
  <w:style w:type="character" w:customStyle="1" w:styleId="WW8Num1z3">
    <w:name w:val="WW8Num1z3"/>
    <w:rsid w:val="00202393"/>
  </w:style>
  <w:style w:type="character" w:customStyle="1" w:styleId="WW8Num1z4">
    <w:name w:val="WW8Num1z4"/>
    <w:rsid w:val="00202393"/>
  </w:style>
  <w:style w:type="character" w:customStyle="1" w:styleId="WW8Num1z5">
    <w:name w:val="WW8Num1z5"/>
    <w:rsid w:val="00202393"/>
  </w:style>
  <w:style w:type="character" w:customStyle="1" w:styleId="WW8Num1z6">
    <w:name w:val="WW8Num1z6"/>
    <w:rsid w:val="00202393"/>
  </w:style>
  <w:style w:type="character" w:customStyle="1" w:styleId="WW8Num1z7">
    <w:name w:val="WW8Num1z7"/>
    <w:rsid w:val="00202393"/>
  </w:style>
  <w:style w:type="character" w:customStyle="1" w:styleId="WW8Num1z8">
    <w:name w:val="WW8Num1z8"/>
    <w:rsid w:val="00202393"/>
  </w:style>
  <w:style w:type="character" w:customStyle="1" w:styleId="WW8Num2z0">
    <w:name w:val="WW8Num2z0"/>
    <w:rsid w:val="00202393"/>
    <w:rPr>
      <w:rFonts w:ascii="Trebuchet MS" w:hAnsi="Trebuchet MS" w:cs="Trebuchet MS" w:hint="default"/>
      <w:i w:val="0"/>
      <w:iCs w:val="0"/>
      <w:sz w:val="20"/>
      <w:szCs w:val="20"/>
    </w:rPr>
  </w:style>
  <w:style w:type="character" w:customStyle="1" w:styleId="WW8Num3z0">
    <w:name w:val="WW8Num3z0"/>
    <w:rsid w:val="00202393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202393"/>
    <w:rPr>
      <w:rFonts w:ascii="Trebuchet MS" w:hAnsi="Trebuchet MS" w:cs="Trebuchet MS" w:hint="default"/>
      <w:i w:val="0"/>
      <w:iCs w:val="0"/>
      <w:sz w:val="20"/>
      <w:szCs w:val="20"/>
    </w:rPr>
  </w:style>
  <w:style w:type="character" w:customStyle="1" w:styleId="WW8Num5z0">
    <w:name w:val="WW8Num5z0"/>
    <w:rsid w:val="00202393"/>
    <w:rPr>
      <w:sz w:val="20"/>
      <w:szCs w:val="20"/>
    </w:rPr>
  </w:style>
  <w:style w:type="character" w:customStyle="1" w:styleId="WW8Num6z0">
    <w:name w:val="WW8Num6z0"/>
    <w:rsid w:val="00202393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WW8Num7z0">
    <w:name w:val="WW8Num7z0"/>
    <w:rsid w:val="00202393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202393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202393"/>
    <w:rPr>
      <w:b/>
      <w:bCs w:val="0"/>
      <w:i/>
      <w:iCs w:val="0"/>
      <w:spacing w:val="-4"/>
      <w:sz w:val="20"/>
      <w:szCs w:val="20"/>
    </w:rPr>
  </w:style>
  <w:style w:type="character" w:customStyle="1" w:styleId="WW8Num10z0">
    <w:name w:val="WW8Num10z0"/>
    <w:rsid w:val="00202393"/>
    <w:rPr>
      <w:rFonts w:ascii="Times New Roman" w:hAnsi="Times New Roman" w:cs="Times New Roman" w:hint="default"/>
      <w:spacing w:val="-4"/>
      <w:sz w:val="20"/>
      <w:szCs w:val="20"/>
    </w:rPr>
  </w:style>
  <w:style w:type="character" w:customStyle="1" w:styleId="WW8Num11z0">
    <w:name w:val="WW8Num11z0"/>
    <w:rsid w:val="00202393"/>
    <w:rPr>
      <w:rFonts w:ascii="Times New Roman" w:hAnsi="Times New Roman" w:cs="Times New Roman" w:hint="default"/>
      <w:sz w:val="20"/>
      <w:szCs w:val="20"/>
    </w:rPr>
  </w:style>
  <w:style w:type="character" w:customStyle="1" w:styleId="WW8Num3z1">
    <w:name w:val="WW8Num3z1"/>
    <w:rsid w:val="00202393"/>
    <w:rPr>
      <w:rFonts w:ascii="Courier New" w:hAnsi="Courier New" w:cs="Courier New" w:hint="default"/>
    </w:rPr>
  </w:style>
  <w:style w:type="character" w:customStyle="1" w:styleId="WW8Num3z2">
    <w:name w:val="WW8Num3z2"/>
    <w:rsid w:val="00202393"/>
    <w:rPr>
      <w:rFonts w:ascii="Wingdings" w:hAnsi="Wingdings" w:cs="Wingdings" w:hint="default"/>
    </w:rPr>
  </w:style>
  <w:style w:type="character" w:customStyle="1" w:styleId="WW8Num5z1">
    <w:name w:val="WW8Num5z1"/>
    <w:rsid w:val="00202393"/>
  </w:style>
  <w:style w:type="character" w:customStyle="1" w:styleId="WW8Num5z2">
    <w:name w:val="WW8Num5z2"/>
    <w:rsid w:val="00202393"/>
  </w:style>
  <w:style w:type="character" w:customStyle="1" w:styleId="WW8Num5z3">
    <w:name w:val="WW8Num5z3"/>
    <w:rsid w:val="00202393"/>
  </w:style>
  <w:style w:type="character" w:customStyle="1" w:styleId="WW8Num5z4">
    <w:name w:val="WW8Num5z4"/>
    <w:rsid w:val="00202393"/>
  </w:style>
  <w:style w:type="character" w:customStyle="1" w:styleId="WW8Num5z5">
    <w:name w:val="WW8Num5z5"/>
    <w:rsid w:val="00202393"/>
  </w:style>
  <w:style w:type="character" w:customStyle="1" w:styleId="WW8Num5z6">
    <w:name w:val="WW8Num5z6"/>
    <w:rsid w:val="00202393"/>
  </w:style>
  <w:style w:type="character" w:customStyle="1" w:styleId="WW8Num5z7">
    <w:name w:val="WW8Num5z7"/>
    <w:rsid w:val="00202393"/>
  </w:style>
  <w:style w:type="character" w:customStyle="1" w:styleId="WW8Num5z8">
    <w:name w:val="WW8Num5z8"/>
    <w:rsid w:val="00202393"/>
  </w:style>
  <w:style w:type="character" w:customStyle="1" w:styleId="WW8Num7z1">
    <w:name w:val="WW8Num7z1"/>
    <w:rsid w:val="00202393"/>
    <w:rPr>
      <w:rFonts w:ascii="Courier New" w:hAnsi="Courier New" w:cs="Courier New" w:hint="default"/>
    </w:rPr>
  </w:style>
  <w:style w:type="character" w:customStyle="1" w:styleId="WW8Num7z2">
    <w:name w:val="WW8Num7z2"/>
    <w:rsid w:val="00202393"/>
    <w:rPr>
      <w:rFonts w:ascii="Wingdings" w:hAnsi="Wingdings" w:cs="Wingdings" w:hint="default"/>
    </w:rPr>
  </w:style>
  <w:style w:type="character" w:customStyle="1" w:styleId="WW8Num8z1">
    <w:name w:val="WW8Num8z1"/>
    <w:rsid w:val="00202393"/>
    <w:rPr>
      <w:rFonts w:ascii="Courier New" w:hAnsi="Courier New" w:cs="Courier New" w:hint="default"/>
    </w:rPr>
  </w:style>
  <w:style w:type="character" w:customStyle="1" w:styleId="WW8Num8z2">
    <w:name w:val="WW8Num8z2"/>
    <w:rsid w:val="00202393"/>
    <w:rPr>
      <w:rFonts w:ascii="Wingdings" w:hAnsi="Wingdings" w:cs="Wingdings" w:hint="default"/>
    </w:rPr>
  </w:style>
  <w:style w:type="character" w:customStyle="1" w:styleId="WW8Num9z1">
    <w:name w:val="WW8Num9z1"/>
    <w:rsid w:val="00202393"/>
  </w:style>
  <w:style w:type="character" w:customStyle="1" w:styleId="WW8Num9z2">
    <w:name w:val="WW8Num9z2"/>
    <w:rsid w:val="00202393"/>
  </w:style>
  <w:style w:type="character" w:customStyle="1" w:styleId="WW8Num9z3">
    <w:name w:val="WW8Num9z3"/>
    <w:rsid w:val="00202393"/>
  </w:style>
  <w:style w:type="character" w:customStyle="1" w:styleId="WW8Num9z4">
    <w:name w:val="WW8Num9z4"/>
    <w:rsid w:val="00202393"/>
  </w:style>
  <w:style w:type="character" w:customStyle="1" w:styleId="WW8Num9z5">
    <w:name w:val="WW8Num9z5"/>
    <w:rsid w:val="00202393"/>
  </w:style>
  <w:style w:type="character" w:customStyle="1" w:styleId="WW8Num9z6">
    <w:name w:val="WW8Num9z6"/>
    <w:rsid w:val="00202393"/>
  </w:style>
  <w:style w:type="character" w:customStyle="1" w:styleId="WW8Num9z7">
    <w:name w:val="WW8Num9z7"/>
    <w:rsid w:val="00202393"/>
  </w:style>
  <w:style w:type="character" w:customStyle="1" w:styleId="WW8Num9z8">
    <w:name w:val="WW8Num9z8"/>
    <w:rsid w:val="00202393"/>
  </w:style>
  <w:style w:type="character" w:customStyle="1" w:styleId="WW8Num10z1">
    <w:name w:val="WW8Num10z1"/>
    <w:rsid w:val="00202393"/>
  </w:style>
  <w:style w:type="character" w:customStyle="1" w:styleId="WW8Num10z2">
    <w:name w:val="WW8Num10z2"/>
    <w:rsid w:val="00202393"/>
  </w:style>
  <w:style w:type="character" w:customStyle="1" w:styleId="WW8Num10z3">
    <w:name w:val="WW8Num10z3"/>
    <w:rsid w:val="00202393"/>
  </w:style>
  <w:style w:type="character" w:customStyle="1" w:styleId="WW8Num10z4">
    <w:name w:val="WW8Num10z4"/>
    <w:rsid w:val="00202393"/>
  </w:style>
  <w:style w:type="character" w:customStyle="1" w:styleId="WW8Num10z5">
    <w:name w:val="WW8Num10z5"/>
    <w:rsid w:val="00202393"/>
  </w:style>
  <w:style w:type="character" w:customStyle="1" w:styleId="WW8Num10z6">
    <w:name w:val="WW8Num10z6"/>
    <w:rsid w:val="00202393"/>
  </w:style>
  <w:style w:type="character" w:customStyle="1" w:styleId="WW8Num10z7">
    <w:name w:val="WW8Num10z7"/>
    <w:rsid w:val="00202393"/>
  </w:style>
  <w:style w:type="character" w:customStyle="1" w:styleId="WW8Num10z8">
    <w:name w:val="WW8Num10z8"/>
    <w:rsid w:val="00202393"/>
  </w:style>
  <w:style w:type="character" w:customStyle="1" w:styleId="WW8NumSt6z0">
    <w:name w:val="WW8NumSt6z0"/>
    <w:rsid w:val="00202393"/>
    <w:rPr>
      <w:rFonts w:ascii="Times New Roman" w:hAnsi="Times New Roman" w:cs="Times New Roman" w:hint="default"/>
      <w:sz w:val="20"/>
      <w:szCs w:val="20"/>
    </w:rPr>
  </w:style>
  <w:style w:type="character" w:customStyle="1" w:styleId="WW8NumSt11z0">
    <w:name w:val="WW8NumSt11z0"/>
    <w:rsid w:val="00202393"/>
    <w:rPr>
      <w:rFonts w:ascii="Arial" w:hAnsi="Arial" w:cs="Arial" w:hint="default"/>
    </w:rPr>
  </w:style>
  <w:style w:type="character" w:customStyle="1" w:styleId="WW8NumSt12z0">
    <w:name w:val="WW8NumSt12z0"/>
    <w:rsid w:val="00202393"/>
    <w:rPr>
      <w:rFonts w:ascii="Arial" w:hAnsi="Arial" w:cs="Arial" w:hint="default"/>
    </w:rPr>
  </w:style>
  <w:style w:type="character" w:customStyle="1" w:styleId="WW8NumSt13z0">
    <w:name w:val="WW8NumSt13z0"/>
    <w:rsid w:val="00202393"/>
    <w:rPr>
      <w:rFonts w:ascii="Arial" w:hAnsi="Arial" w:cs="Arial" w:hint="default"/>
    </w:rPr>
  </w:style>
  <w:style w:type="character" w:customStyle="1" w:styleId="WW8NumSt14z0">
    <w:name w:val="WW8NumSt14z0"/>
    <w:rsid w:val="00202393"/>
    <w:rPr>
      <w:rFonts w:ascii="Arial" w:hAnsi="Arial" w:cs="Arial" w:hint="default"/>
    </w:rPr>
  </w:style>
  <w:style w:type="character" w:customStyle="1" w:styleId="WW8NumSt15z0">
    <w:name w:val="WW8NumSt15z0"/>
    <w:rsid w:val="00202393"/>
    <w:rPr>
      <w:rFonts w:ascii="Arial" w:hAnsi="Arial" w:cs="Arial" w:hint="default"/>
    </w:rPr>
  </w:style>
  <w:style w:type="character" w:customStyle="1" w:styleId="19">
    <w:name w:val="Основной шрифт абзаца1"/>
    <w:rsid w:val="00202393"/>
  </w:style>
  <w:style w:type="character" w:customStyle="1" w:styleId="FontStyle40">
    <w:name w:val="Font Style40"/>
    <w:rsid w:val="0020239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rsid w:val="00202393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19"/>
    <w:rsid w:val="00202393"/>
  </w:style>
  <w:style w:type="character" w:customStyle="1" w:styleId="afc">
    <w:name w:val="Без интервала Знак"/>
    <w:rsid w:val="00202393"/>
    <w:rPr>
      <w:rFonts w:ascii="Times New Roman" w:eastAsia="Times New Roman" w:hAnsi="Times New Roman" w:cs="Times New Roman" w:hint="default"/>
      <w:sz w:val="22"/>
      <w:szCs w:val="22"/>
      <w:lang w:val="ru-RU" w:eastAsia="ar-SA" w:bidi="ar-SA"/>
    </w:rPr>
  </w:style>
  <w:style w:type="character" w:customStyle="1" w:styleId="afd">
    <w:name w:val="Символ сноски"/>
    <w:rsid w:val="00202393"/>
    <w:rPr>
      <w:vertAlign w:val="superscript"/>
    </w:rPr>
  </w:style>
  <w:style w:type="character" w:customStyle="1" w:styleId="FontStyle14">
    <w:name w:val="Font Style14"/>
    <w:rsid w:val="00202393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rsid w:val="00202393"/>
    <w:rPr>
      <w:rFonts w:ascii="Georgia" w:hAnsi="Georgia" w:cs="Georgia" w:hint="default"/>
      <w:sz w:val="16"/>
      <w:szCs w:val="16"/>
    </w:rPr>
  </w:style>
  <w:style w:type="character" w:customStyle="1" w:styleId="FontStyle12">
    <w:name w:val="Font Style12"/>
    <w:rsid w:val="00202393"/>
    <w:rPr>
      <w:rFonts w:ascii="Georgia" w:hAnsi="Georgia" w:cs="Georgia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202393"/>
    <w:rPr>
      <w:rFonts w:ascii="Tahoma" w:hAnsi="Tahoma" w:cs="Tahoma" w:hint="default"/>
      <w:i/>
      <w:iCs/>
      <w:sz w:val="20"/>
      <w:szCs w:val="20"/>
    </w:rPr>
  </w:style>
  <w:style w:type="character" w:customStyle="1" w:styleId="FontStyle16">
    <w:name w:val="Font Style16"/>
    <w:rsid w:val="00202393"/>
    <w:rPr>
      <w:rFonts w:ascii="Arial" w:hAnsi="Arial" w:cs="Arial" w:hint="default"/>
      <w:spacing w:val="-20"/>
      <w:sz w:val="20"/>
      <w:szCs w:val="20"/>
    </w:rPr>
  </w:style>
  <w:style w:type="character" w:customStyle="1" w:styleId="FontStyle17">
    <w:name w:val="Font Style17"/>
    <w:rsid w:val="00202393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rsid w:val="00202393"/>
    <w:rPr>
      <w:rFonts w:ascii="Arial" w:hAnsi="Arial" w:cs="Arial" w:hint="default"/>
      <w:i/>
      <w:iCs/>
      <w:spacing w:val="10"/>
      <w:sz w:val="18"/>
      <w:szCs w:val="18"/>
    </w:rPr>
  </w:style>
  <w:style w:type="character" w:customStyle="1" w:styleId="FontStyle19">
    <w:name w:val="Font Style19"/>
    <w:rsid w:val="00202393"/>
    <w:rPr>
      <w:rFonts w:ascii="Arial" w:hAnsi="Arial" w:cs="Arial" w:hint="default"/>
      <w:smallCaps/>
      <w:sz w:val="18"/>
      <w:szCs w:val="18"/>
    </w:rPr>
  </w:style>
  <w:style w:type="character" w:customStyle="1" w:styleId="FontStyle13">
    <w:name w:val="Font Style13"/>
    <w:rsid w:val="00202393"/>
    <w:rPr>
      <w:rFonts w:ascii="Trebuchet MS" w:hAnsi="Trebuchet MS" w:cs="Trebuchet MS" w:hint="default"/>
      <w:i/>
      <w:iCs/>
      <w:spacing w:val="-20"/>
      <w:sz w:val="20"/>
      <w:szCs w:val="20"/>
    </w:rPr>
  </w:style>
  <w:style w:type="character" w:customStyle="1" w:styleId="1a">
    <w:name w:val="Текст концевой сноски Знак1"/>
    <w:rsid w:val="00202393"/>
    <w:rPr>
      <w:rFonts w:ascii="Times New Roman" w:eastAsia="Times New Roman" w:hAnsi="Times New Roman" w:cs="Times New Roman" w:hint="default"/>
    </w:rPr>
  </w:style>
  <w:style w:type="character" w:customStyle="1" w:styleId="FontStyle20">
    <w:name w:val="Font Style20"/>
    <w:rsid w:val="00202393"/>
    <w:rPr>
      <w:rFonts w:ascii="Cambria" w:hAnsi="Cambria" w:cs="Cambria" w:hint="default"/>
      <w:sz w:val="20"/>
      <w:szCs w:val="20"/>
    </w:rPr>
  </w:style>
  <w:style w:type="character" w:customStyle="1" w:styleId="FontStyle21">
    <w:name w:val="Font Style21"/>
    <w:rsid w:val="00202393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202393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202393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202393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202393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202393"/>
    <w:rPr>
      <w:rFonts w:ascii="Cambria" w:hAnsi="Cambria" w:cs="Cambria" w:hint="default"/>
      <w:sz w:val="18"/>
      <w:szCs w:val="18"/>
    </w:rPr>
  </w:style>
  <w:style w:type="character" w:customStyle="1" w:styleId="FontStyle24">
    <w:name w:val="Font Style24"/>
    <w:rsid w:val="00202393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20239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202393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202393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02393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2">
    <w:name w:val="Font Style42"/>
    <w:rsid w:val="00202393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20239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0239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02393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rsid w:val="00202393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1">
    <w:name w:val="z-Начало формы Знак1"/>
    <w:rsid w:val="00202393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202393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c3">
    <w:name w:val="c3"/>
    <w:basedOn w:val="19"/>
    <w:rsid w:val="00202393"/>
  </w:style>
  <w:style w:type="character" w:customStyle="1" w:styleId="extraname">
    <w:name w:val="extraname"/>
    <w:basedOn w:val="19"/>
    <w:rsid w:val="00202393"/>
  </w:style>
  <w:style w:type="character" w:customStyle="1" w:styleId="apple-converted-space">
    <w:name w:val="apple-converted-space"/>
    <w:basedOn w:val="19"/>
    <w:rsid w:val="00202393"/>
  </w:style>
  <w:style w:type="character" w:customStyle="1" w:styleId="1b">
    <w:name w:val="Текст выноски Знак1"/>
    <w:basedOn w:val="a0"/>
    <w:semiHidden/>
    <w:locked/>
    <w:rsid w:val="00202393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4">
    <w:name w:val="Основной текст с отступом Знак1"/>
    <w:basedOn w:val="a0"/>
    <w:link w:val="af3"/>
    <w:semiHidden/>
    <w:locked/>
    <w:rsid w:val="002023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1">
    <w:name w:val="Текст сноски Знак1"/>
    <w:basedOn w:val="a0"/>
    <w:link w:val="a8"/>
    <w:semiHidden/>
    <w:locked/>
    <w:rsid w:val="00202393"/>
    <w:rPr>
      <w:rFonts w:ascii="Thames" w:eastAsia="Times New Roman" w:hAnsi="Thames" w:cs="Thames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a"/>
    <w:semiHidden/>
    <w:locked/>
    <w:rsid w:val="00202393"/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13">
    <w:name w:val="Нижний колонтитул Знак1"/>
    <w:basedOn w:val="a0"/>
    <w:link w:val="ac"/>
    <w:semiHidden/>
    <w:locked/>
    <w:rsid w:val="00202393"/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22">
    <w:name w:val="Текст концевой сноски Знак2"/>
    <w:basedOn w:val="a0"/>
    <w:link w:val="ae"/>
    <w:semiHidden/>
    <w:locked/>
    <w:rsid w:val="00202393"/>
    <w:rPr>
      <w:rFonts w:ascii="Thames" w:eastAsia="Times New Roman" w:hAnsi="Thames" w:cs="Thames"/>
      <w:sz w:val="20"/>
      <w:szCs w:val="20"/>
      <w:lang w:eastAsia="ar-SA"/>
    </w:rPr>
  </w:style>
  <w:style w:type="paragraph" w:styleId="z-2">
    <w:name w:val="HTML Top of Form"/>
    <w:basedOn w:val="a"/>
    <w:next w:val="a"/>
    <w:link w:val="z-20"/>
    <w:hidden/>
    <w:semiHidden/>
    <w:unhideWhenUsed/>
    <w:rsid w:val="00202393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20">
    <w:name w:val="z-Начало формы Знак2"/>
    <w:basedOn w:val="a0"/>
    <w:link w:val="z-2"/>
    <w:semiHidden/>
    <w:rsid w:val="00202393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3">
    <w:name w:val="HTML Bottom of Form"/>
    <w:basedOn w:val="a"/>
    <w:next w:val="a"/>
    <w:link w:val="z-10"/>
    <w:hidden/>
    <w:semiHidden/>
    <w:unhideWhenUsed/>
    <w:rsid w:val="00202393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basedOn w:val="a0"/>
    <w:link w:val="z-3"/>
    <w:semiHidden/>
    <w:rsid w:val="00202393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11">
    <w:name w:val="Zag_11"/>
    <w:rsid w:val="00202393"/>
  </w:style>
  <w:style w:type="character" w:customStyle="1" w:styleId="21">
    <w:name w:val="Заголовок 2 Знак1"/>
    <w:link w:val="2"/>
    <w:locked/>
    <w:rsid w:val="00202393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239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CenturySchoolbook">
    <w:name w:val="Основной текст (2) + Century Schoolbook"/>
    <w:aliases w:val="10 pt,Не полужирный"/>
    <w:uiPriority w:val="99"/>
    <w:rsid w:val="00202393"/>
    <w:rPr>
      <w:rFonts w:ascii="Century Schoolbook" w:hAnsi="Century Schoolbook" w:cs="Century Schoolbook" w:hint="default"/>
      <w:spacing w:val="0"/>
      <w:sz w:val="20"/>
      <w:szCs w:val="20"/>
    </w:rPr>
  </w:style>
  <w:style w:type="character" w:styleId="afe">
    <w:name w:val="Strong"/>
    <w:basedOn w:val="a0"/>
    <w:qFormat/>
    <w:rsid w:val="002023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2393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paragraph" w:styleId="2">
    <w:name w:val="heading 2"/>
    <w:basedOn w:val="a"/>
    <w:next w:val="a"/>
    <w:link w:val="21"/>
    <w:unhideWhenUsed/>
    <w:qFormat/>
    <w:rsid w:val="00202393"/>
    <w:pPr>
      <w:keepNext/>
      <w:keepLines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202393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02393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870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2393"/>
    <w:rPr>
      <w:rFonts w:ascii="Cambria" w:eastAsia="Times New Roman" w:hAnsi="Cambria" w:cs="Cambria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semiHidden/>
    <w:rsid w:val="00202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0239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semiHidden/>
    <w:rsid w:val="00202393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styleId="a5">
    <w:name w:val="Hyperlink"/>
    <w:unhideWhenUsed/>
    <w:rsid w:val="00202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2393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202393"/>
    <w:pPr>
      <w:suppressAutoHyphens/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11"/>
    <w:semiHidden/>
    <w:unhideWhenUsed/>
    <w:rsid w:val="00202393"/>
    <w:pPr>
      <w:suppressAutoHyphens/>
      <w:spacing w:after="0" w:line="240" w:lineRule="auto"/>
    </w:pPr>
    <w:rPr>
      <w:rFonts w:ascii="Thames" w:eastAsia="Times New Roman" w:hAnsi="Thames" w:cs="Thames"/>
      <w:sz w:val="20"/>
      <w:szCs w:val="20"/>
      <w:lang w:eastAsia="ar-SA"/>
    </w:rPr>
  </w:style>
  <w:style w:type="character" w:customStyle="1" w:styleId="a9">
    <w:name w:val="Текст сноски Знак"/>
    <w:basedOn w:val="a0"/>
    <w:semiHidden/>
    <w:rsid w:val="00202393"/>
    <w:rPr>
      <w:sz w:val="20"/>
      <w:szCs w:val="20"/>
    </w:rPr>
  </w:style>
  <w:style w:type="paragraph" w:styleId="aa">
    <w:name w:val="header"/>
    <w:basedOn w:val="a"/>
    <w:link w:val="12"/>
    <w:semiHidden/>
    <w:unhideWhenUsed/>
    <w:rsid w:val="00202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ab">
    <w:name w:val="Верхний колонтитул Знак"/>
    <w:basedOn w:val="a0"/>
    <w:semiHidden/>
    <w:rsid w:val="00202393"/>
  </w:style>
  <w:style w:type="paragraph" w:styleId="ac">
    <w:name w:val="footer"/>
    <w:basedOn w:val="a"/>
    <w:link w:val="13"/>
    <w:semiHidden/>
    <w:unhideWhenUsed/>
    <w:rsid w:val="0020239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ad">
    <w:name w:val="Нижний колонтитул Знак"/>
    <w:basedOn w:val="a0"/>
    <w:semiHidden/>
    <w:rsid w:val="00202393"/>
  </w:style>
  <w:style w:type="paragraph" w:styleId="ae">
    <w:name w:val="endnote text"/>
    <w:basedOn w:val="a"/>
    <w:link w:val="22"/>
    <w:semiHidden/>
    <w:unhideWhenUsed/>
    <w:rsid w:val="00202393"/>
    <w:pPr>
      <w:suppressAutoHyphens/>
      <w:spacing w:after="0" w:line="240" w:lineRule="auto"/>
    </w:pPr>
    <w:rPr>
      <w:rFonts w:ascii="Thames" w:eastAsia="Times New Roman" w:hAnsi="Thames" w:cs="Thames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semiHidden/>
    <w:rsid w:val="00202393"/>
    <w:rPr>
      <w:sz w:val="20"/>
      <w:szCs w:val="20"/>
    </w:rPr>
  </w:style>
  <w:style w:type="paragraph" w:styleId="af0">
    <w:name w:val="Body Text"/>
    <w:basedOn w:val="a"/>
    <w:link w:val="af1"/>
    <w:semiHidden/>
    <w:unhideWhenUsed/>
    <w:rsid w:val="002023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semiHidden/>
    <w:rsid w:val="00202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0"/>
    <w:semiHidden/>
    <w:unhideWhenUsed/>
    <w:rsid w:val="00202393"/>
    <w:rPr>
      <w:rFonts w:cs="Mangal"/>
    </w:rPr>
  </w:style>
  <w:style w:type="paragraph" w:styleId="af3">
    <w:name w:val="Body Text Indent"/>
    <w:basedOn w:val="a"/>
    <w:link w:val="14"/>
    <w:semiHidden/>
    <w:unhideWhenUsed/>
    <w:rsid w:val="0020239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Основной текст с отступом Знак"/>
    <w:basedOn w:val="a0"/>
    <w:semiHidden/>
    <w:rsid w:val="00202393"/>
  </w:style>
  <w:style w:type="paragraph" w:styleId="af5">
    <w:name w:val="No Spacing"/>
    <w:qFormat/>
    <w:rsid w:val="0020239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f6">
    <w:name w:val="List Paragraph"/>
    <w:basedOn w:val="a"/>
    <w:qFormat/>
    <w:rsid w:val="0020239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"/>
    <w:basedOn w:val="a"/>
    <w:next w:val="af0"/>
    <w:rsid w:val="00202393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20239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0239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Style13">
    <w:name w:val="Style13"/>
    <w:basedOn w:val="a"/>
    <w:rsid w:val="00202393"/>
    <w:pPr>
      <w:widowControl w:val="0"/>
      <w:suppressAutoHyphens/>
      <w:autoSpaceDE w:val="0"/>
      <w:spacing w:after="0" w:line="229" w:lineRule="atLeas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202393"/>
    <w:pPr>
      <w:widowControl w:val="0"/>
      <w:suppressAutoHyphens/>
      <w:autoSpaceDE w:val="0"/>
      <w:spacing w:after="0" w:line="317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202393"/>
    <w:pPr>
      <w:suppressAutoHyphens/>
      <w:spacing w:after="160" w:line="24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Style1">
    <w:name w:val="Style1"/>
    <w:basedOn w:val="a"/>
    <w:rsid w:val="00202393"/>
    <w:pPr>
      <w:widowControl w:val="0"/>
      <w:suppressAutoHyphens/>
      <w:autoSpaceDE w:val="0"/>
      <w:spacing w:after="0" w:line="226" w:lineRule="exact"/>
      <w:ind w:firstLine="336"/>
      <w:jc w:val="both"/>
    </w:pPr>
    <w:rPr>
      <w:rFonts w:ascii="Georgia" w:eastAsia="Times New Roman" w:hAnsi="Georgia" w:cs="Georgia"/>
      <w:sz w:val="24"/>
      <w:szCs w:val="24"/>
      <w:lang w:eastAsia="ar-SA"/>
    </w:rPr>
  </w:style>
  <w:style w:type="paragraph" w:customStyle="1" w:styleId="Style6">
    <w:name w:val="Style6"/>
    <w:basedOn w:val="a"/>
    <w:rsid w:val="00202393"/>
    <w:pPr>
      <w:widowControl w:val="0"/>
      <w:suppressAutoHyphens/>
      <w:autoSpaceDE w:val="0"/>
      <w:spacing w:after="0" w:line="259" w:lineRule="exact"/>
      <w:ind w:firstLine="53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2">
    <w:name w:val="Style2"/>
    <w:basedOn w:val="a"/>
    <w:rsid w:val="00202393"/>
    <w:pPr>
      <w:widowControl w:val="0"/>
      <w:suppressAutoHyphens/>
      <w:autoSpaceDE w:val="0"/>
      <w:spacing w:after="0" w:line="264" w:lineRule="exact"/>
      <w:ind w:firstLine="538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7">
    <w:name w:val="Style7"/>
    <w:basedOn w:val="a"/>
    <w:rsid w:val="00202393"/>
    <w:pPr>
      <w:widowControl w:val="0"/>
      <w:suppressAutoHyphens/>
      <w:autoSpaceDE w:val="0"/>
      <w:spacing w:after="0" w:line="259" w:lineRule="exact"/>
      <w:ind w:firstLine="278"/>
    </w:pPr>
    <w:rPr>
      <w:rFonts w:ascii="Trebuchet MS" w:eastAsia="Times New Roman" w:hAnsi="Trebuchet MS" w:cs="Trebuchet MS"/>
      <w:sz w:val="24"/>
      <w:szCs w:val="24"/>
      <w:lang w:eastAsia="ar-SA"/>
    </w:rPr>
  </w:style>
  <w:style w:type="paragraph" w:customStyle="1" w:styleId="Style11">
    <w:name w:val="Style11"/>
    <w:basedOn w:val="a"/>
    <w:rsid w:val="00202393"/>
    <w:pPr>
      <w:widowControl w:val="0"/>
      <w:suppressAutoHyphens/>
      <w:autoSpaceDE w:val="0"/>
      <w:spacing w:after="0" w:line="226" w:lineRule="exact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customStyle="1" w:styleId="Style4">
    <w:name w:val="Style4"/>
    <w:basedOn w:val="a"/>
    <w:rsid w:val="00202393"/>
    <w:pPr>
      <w:widowControl w:val="0"/>
      <w:suppressAutoHyphens/>
      <w:autoSpaceDE w:val="0"/>
      <w:spacing w:after="0" w:line="262" w:lineRule="exact"/>
      <w:ind w:firstLine="53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5">
    <w:name w:val="Style5"/>
    <w:basedOn w:val="a"/>
    <w:rsid w:val="00202393"/>
    <w:pPr>
      <w:widowControl w:val="0"/>
      <w:suppressAutoHyphens/>
      <w:autoSpaceDE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3">
    <w:name w:val="Style3"/>
    <w:basedOn w:val="a"/>
    <w:rsid w:val="00202393"/>
    <w:pPr>
      <w:widowControl w:val="0"/>
      <w:suppressAutoHyphens/>
      <w:autoSpaceDE w:val="0"/>
      <w:spacing w:after="0" w:line="250" w:lineRule="exact"/>
      <w:ind w:hanging="17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8">
    <w:name w:val="Style8"/>
    <w:basedOn w:val="a"/>
    <w:rsid w:val="00202393"/>
    <w:pPr>
      <w:widowControl w:val="0"/>
      <w:suppressAutoHyphens/>
      <w:autoSpaceDE w:val="0"/>
      <w:spacing w:after="0" w:line="370" w:lineRule="exact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0">
    <w:name w:val="Style10"/>
    <w:basedOn w:val="a"/>
    <w:rsid w:val="00202393"/>
    <w:pPr>
      <w:widowControl w:val="0"/>
      <w:suppressAutoHyphens/>
      <w:autoSpaceDE w:val="0"/>
      <w:spacing w:after="0" w:line="307" w:lineRule="exact"/>
      <w:ind w:hanging="288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4">
    <w:name w:val="Style14"/>
    <w:basedOn w:val="a"/>
    <w:rsid w:val="00202393"/>
    <w:pPr>
      <w:widowControl w:val="0"/>
      <w:suppressAutoHyphens/>
      <w:autoSpaceDE w:val="0"/>
      <w:spacing w:after="0" w:line="251" w:lineRule="exact"/>
      <w:ind w:firstLine="288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5">
    <w:name w:val="Style15"/>
    <w:basedOn w:val="a"/>
    <w:rsid w:val="00202393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16">
    <w:name w:val="Style16"/>
    <w:basedOn w:val="a"/>
    <w:rsid w:val="00202393"/>
    <w:pPr>
      <w:widowControl w:val="0"/>
      <w:suppressAutoHyphens/>
      <w:autoSpaceDE w:val="0"/>
      <w:spacing w:after="0" w:line="229" w:lineRule="exact"/>
      <w:ind w:firstLine="288"/>
      <w:jc w:val="both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9">
    <w:name w:val="Style9"/>
    <w:basedOn w:val="a"/>
    <w:rsid w:val="00202393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sz w:val="24"/>
      <w:szCs w:val="24"/>
      <w:lang w:eastAsia="ar-SA"/>
    </w:rPr>
  </w:style>
  <w:style w:type="paragraph" w:customStyle="1" w:styleId="Style21">
    <w:name w:val="Style21"/>
    <w:basedOn w:val="a"/>
    <w:rsid w:val="00202393"/>
    <w:pPr>
      <w:widowControl w:val="0"/>
      <w:suppressAutoHyphens/>
      <w:autoSpaceDE w:val="0"/>
      <w:spacing w:after="0" w:line="230" w:lineRule="exact"/>
      <w:ind w:firstLine="538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2">
    <w:name w:val="Style22"/>
    <w:basedOn w:val="a"/>
    <w:rsid w:val="00202393"/>
    <w:pPr>
      <w:widowControl w:val="0"/>
      <w:suppressAutoHyphens/>
      <w:autoSpaceDE w:val="0"/>
      <w:spacing w:after="0" w:line="235" w:lineRule="exact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7">
    <w:name w:val="Style27"/>
    <w:basedOn w:val="a"/>
    <w:rsid w:val="00202393"/>
    <w:pPr>
      <w:widowControl w:val="0"/>
      <w:suppressAutoHyphens/>
      <w:autoSpaceDE w:val="0"/>
      <w:spacing w:after="0" w:line="228" w:lineRule="exact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8">
    <w:name w:val="Style28"/>
    <w:basedOn w:val="a"/>
    <w:rsid w:val="00202393"/>
    <w:pPr>
      <w:widowControl w:val="0"/>
      <w:suppressAutoHyphens/>
      <w:autoSpaceDE w:val="0"/>
      <w:spacing w:after="0" w:line="226" w:lineRule="exact"/>
      <w:ind w:firstLine="586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4">
    <w:name w:val="Style24"/>
    <w:basedOn w:val="a"/>
    <w:rsid w:val="00202393"/>
    <w:pPr>
      <w:widowControl w:val="0"/>
      <w:suppressAutoHyphens/>
      <w:autoSpaceDE w:val="0"/>
      <w:spacing w:after="0" w:line="230" w:lineRule="exact"/>
      <w:ind w:hanging="350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Style25">
    <w:name w:val="Style25"/>
    <w:basedOn w:val="a"/>
    <w:rsid w:val="00202393"/>
    <w:pPr>
      <w:widowControl w:val="0"/>
      <w:suppressAutoHyphens/>
      <w:autoSpaceDE w:val="0"/>
      <w:spacing w:after="0" w:line="267" w:lineRule="exact"/>
      <w:ind w:firstLine="355"/>
      <w:jc w:val="both"/>
    </w:pPr>
    <w:rPr>
      <w:rFonts w:ascii="Book Antiqua" w:eastAsia="Times New Roman" w:hAnsi="Book Antiqua" w:cs="Book Antiqua"/>
      <w:sz w:val="24"/>
      <w:szCs w:val="24"/>
      <w:lang w:eastAsia="ar-SA"/>
    </w:rPr>
  </w:style>
  <w:style w:type="paragraph" w:customStyle="1" w:styleId="af8">
    <w:name w:val="Знак"/>
    <w:basedOn w:val="a"/>
    <w:rsid w:val="00202393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8">
    <w:name w:val="Абзац списка1"/>
    <w:basedOn w:val="a"/>
    <w:rsid w:val="0020239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rsid w:val="0020239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20239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202393"/>
    <w:pPr>
      <w:jc w:val="center"/>
    </w:pPr>
    <w:rPr>
      <w:b/>
      <w:bCs/>
    </w:rPr>
  </w:style>
  <w:style w:type="paragraph" w:customStyle="1" w:styleId="afb">
    <w:name w:val="Содержимое врезки"/>
    <w:basedOn w:val="af0"/>
    <w:rsid w:val="00202393"/>
  </w:style>
  <w:style w:type="character" w:customStyle="1" w:styleId="ListParagraphChar">
    <w:name w:val="List Paragraph Char"/>
    <w:link w:val="31"/>
    <w:locked/>
    <w:rsid w:val="00202393"/>
    <w:rPr>
      <w:rFonts w:ascii="Calibri" w:hAnsi="Calibri" w:cs="Calibri"/>
      <w:sz w:val="24"/>
      <w:szCs w:val="24"/>
    </w:rPr>
  </w:style>
  <w:style w:type="paragraph" w:customStyle="1" w:styleId="31">
    <w:name w:val="Абзац списка3"/>
    <w:basedOn w:val="a"/>
    <w:link w:val="ListParagraphChar"/>
    <w:rsid w:val="00202393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customStyle="1" w:styleId="xl162">
    <w:name w:val="xl162"/>
    <w:basedOn w:val="a"/>
    <w:rsid w:val="0020239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WW8Num1z0">
    <w:name w:val="WW8Num1z0"/>
    <w:rsid w:val="00202393"/>
  </w:style>
  <w:style w:type="character" w:customStyle="1" w:styleId="WW8Num1z1">
    <w:name w:val="WW8Num1z1"/>
    <w:rsid w:val="00202393"/>
  </w:style>
  <w:style w:type="character" w:customStyle="1" w:styleId="WW8Num1z2">
    <w:name w:val="WW8Num1z2"/>
    <w:rsid w:val="00202393"/>
  </w:style>
  <w:style w:type="character" w:customStyle="1" w:styleId="WW8Num1z3">
    <w:name w:val="WW8Num1z3"/>
    <w:rsid w:val="00202393"/>
  </w:style>
  <w:style w:type="character" w:customStyle="1" w:styleId="WW8Num1z4">
    <w:name w:val="WW8Num1z4"/>
    <w:rsid w:val="00202393"/>
  </w:style>
  <w:style w:type="character" w:customStyle="1" w:styleId="WW8Num1z5">
    <w:name w:val="WW8Num1z5"/>
    <w:rsid w:val="00202393"/>
  </w:style>
  <w:style w:type="character" w:customStyle="1" w:styleId="WW8Num1z6">
    <w:name w:val="WW8Num1z6"/>
    <w:rsid w:val="00202393"/>
  </w:style>
  <w:style w:type="character" w:customStyle="1" w:styleId="WW8Num1z7">
    <w:name w:val="WW8Num1z7"/>
    <w:rsid w:val="00202393"/>
  </w:style>
  <w:style w:type="character" w:customStyle="1" w:styleId="WW8Num1z8">
    <w:name w:val="WW8Num1z8"/>
    <w:rsid w:val="00202393"/>
  </w:style>
  <w:style w:type="character" w:customStyle="1" w:styleId="WW8Num2z0">
    <w:name w:val="WW8Num2z0"/>
    <w:rsid w:val="00202393"/>
    <w:rPr>
      <w:rFonts w:ascii="Trebuchet MS" w:hAnsi="Trebuchet MS" w:cs="Trebuchet MS" w:hint="default"/>
      <w:i w:val="0"/>
      <w:iCs w:val="0"/>
      <w:sz w:val="20"/>
      <w:szCs w:val="20"/>
    </w:rPr>
  </w:style>
  <w:style w:type="character" w:customStyle="1" w:styleId="WW8Num3z0">
    <w:name w:val="WW8Num3z0"/>
    <w:rsid w:val="00202393"/>
    <w:rPr>
      <w:rFonts w:ascii="Symbol" w:hAnsi="Symbol" w:cs="Symbol" w:hint="default"/>
      <w:sz w:val="22"/>
      <w:szCs w:val="22"/>
    </w:rPr>
  </w:style>
  <w:style w:type="character" w:customStyle="1" w:styleId="WW8Num4z0">
    <w:name w:val="WW8Num4z0"/>
    <w:rsid w:val="00202393"/>
    <w:rPr>
      <w:rFonts w:ascii="Trebuchet MS" w:hAnsi="Trebuchet MS" w:cs="Trebuchet MS" w:hint="default"/>
      <w:i w:val="0"/>
      <w:iCs w:val="0"/>
      <w:sz w:val="20"/>
      <w:szCs w:val="20"/>
    </w:rPr>
  </w:style>
  <w:style w:type="character" w:customStyle="1" w:styleId="WW8Num5z0">
    <w:name w:val="WW8Num5z0"/>
    <w:rsid w:val="00202393"/>
    <w:rPr>
      <w:sz w:val="20"/>
      <w:szCs w:val="20"/>
    </w:rPr>
  </w:style>
  <w:style w:type="character" w:customStyle="1" w:styleId="WW8Num6z0">
    <w:name w:val="WW8Num6z0"/>
    <w:rsid w:val="00202393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WW8Num7z0">
    <w:name w:val="WW8Num7z0"/>
    <w:rsid w:val="00202393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  <w:rsid w:val="00202393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202393"/>
    <w:rPr>
      <w:b/>
      <w:bCs w:val="0"/>
      <w:i/>
      <w:iCs w:val="0"/>
      <w:spacing w:val="-4"/>
      <w:sz w:val="20"/>
      <w:szCs w:val="20"/>
    </w:rPr>
  </w:style>
  <w:style w:type="character" w:customStyle="1" w:styleId="WW8Num10z0">
    <w:name w:val="WW8Num10z0"/>
    <w:rsid w:val="00202393"/>
    <w:rPr>
      <w:rFonts w:ascii="Times New Roman" w:hAnsi="Times New Roman" w:cs="Times New Roman" w:hint="default"/>
      <w:spacing w:val="-4"/>
      <w:sz w:val="20"/>
      <w:szCs w:val="20"/>
    </w:rPr>
  </w:style>
  <w:style w:type="character" w:customStyle="1" w:styleId="WW8Num11z0">
    <w:name w:val="WW8Num11z0"/>
    <w:rsid w:val="00202393"/>
    <w:rPr>
      <w:rFonts w:ascii="Times New Roman" w:hAnsi="Times New Roman" w:cs="Times New Roman" w:hint="default"/>
      <w:sz w:val="20"/>
      <w:szCs w:val="20"/>
    </w:rPr>
  </w:style>
  <w:style w:type="character" w:customStyle="1" w:styleId="WW8Num3z1">
    <w:name w:val="WW8Num3z1"/>
    <w:rsid w:val="00202393"/>
    <w:rPr>
      <w:rFonts w:ascii="Courier New" w:hAnsi="Courier New" w:cs="Courier New" w:hint="default"/>
    </w:rPr>
  </w:style>
  <w:style w:type="character" w:customStyle="1" w:styleId="WW8Num3z2">
    <w:name w:val="WW8Num3z2"/>
    <w:rsid w:val="00202393"/>
    <w:rPr>
      <w:rFonts w:ascii="Wingdings" w:hAnsi="Wingdings" w:cs="Wingdings" w:hint="default"/>
    </w:rPr>
  </w:style>
  <w:style w:type="character" w:customStyle="1" w:styleId="WW8Num5z1">
    <w:name w:val="WW8Num5z1"/>
    <w:rsid w:val="00202393"/>
  </w:style>
  <w:style w:type="character" w:customStyle="1" w:styleId="WW8Num5z2">
    <w:name w:val="WW8Num5z2"/>
    <w:rsid w:val="00202393"/>
  </w:style>
  <w:style w:type="character" w:customStyle="1" w:styleId="WW8Num5z3">
    <w:name w:val="WW8Num5z3"/>
    <w:rsid w:val="00202393"/>
  </w:style>
  <w:style w:type="character" w:customStyle="1" w:styleId="WW8Num5z4">
    <w:name w:val="WW8Num5z4"/>
    <w:rsid w:val="00202393"/>
  </w:style>
  <w:style w:type="character" w:customStyle="1" w:styleId="WW8Num5z5">
    <w:name w:val="WW8Num5z5"/>
    <w:rsid w:val="00202393"/>
  </w:style>
  <w:style w:type="character" w:customStyle="1" w:styleId="WW8Num5z6">
    <w:name w:val="WW8Num5z6"/>
    <w:rsid w:val="00202393"/>
  </w:style>
  <w:style w:type="character" w:customStyle="1" w:styleId="WW8Num5z7">
    <w:name w:val="WW8Num5z7"/>
    <w:rsid w:val="00202393"/>
  </w:style>
  <w:style w:type="character" w:customStyle="1" w:styleId="WW8Num5z8">
    <w:name w:val="WW8Num5z8"/>
    <w:rsid w:val="00202393"/>
  </w:style>
  <w:style w:type="character" w:customStyle="1" w:styleId="WW8Num7z1">
    <w:name w:val="WW8Num7z1"/>
    <w:rsid w:val="00202393"/>
    <w:rPr>
      <w:rFonts w:ascii="Courier New" w:hAnsi="Courier New" w:cs="Courier New" w:hint="default"/>
    </w:rPr>
  </w:style>
  <w:style w:type="character" w:customStyle="1" w:styleId="WW8Num7z2">
    <w:name w:val="WW8Num7z2"/>
    <w:rsid w:val="00202393"/>
    <w:rPr>
      <w:rFonts w:ascii="Wingdings" w:hAnsi="Wingdings" w:cs="Wingdings" w:hint="default"/>
    </w:rPr>
  </w:style>
  <w:style w:type="character" w:customStyle="1" w:styleId="WW8Num8z1">
    <w:name w:val="WW8Num8z1"/>
    <w:rsid w:val="00202393"/>
    <w:rPr>
      <w:rFonts w:ascii="Courier New" w:hAnsi="Courier New" w:cs="Courier New" w:hint="default"/>
    </w:rPr>
  </w:style>
  <w:style w:type="character" w:customStyle="1" w:styleId="WW8Num8z2">
    <w:name w:val="WW8Num8z2"/>
    <w:rsid w:val="00202393"/>
    <w:rPr>
      <w:rFonts w:ascii="Wingdings" w:hAnsi="Wingdings" w:cs="Wingdings" w:hint="default"/>
    </w:rPr>
  </w:style>
  <w:style w:type="character" w:customStyle="1" w:styleId="WW8Num9z1">
    <w:name w:val="WW8Num9z1"/>
    <w:rsid w:val="00202393"/>
  </w:style>
  <w:style w:type="character" w:customStyle="1" w:styleId="WW8Num9z2">
    <w:name w:val="WW8Num9z2"/>
    <w:rsid w:val="00202393"/>
  </w:style>
  <w:style w:type="character" w:customStyle="1" w:styleId="WW8Num9z3">
    <w:name w:val="WW8Num9z3"/>
    <w:rsid w:val="00202393"/>
  </w:style>
  <w:style w:type="character" w:customStyle="1" w:styleId="WW8Num9z4">
    <w:name w:val="WW8Num9z4"/>
    <w:rsid w:val="00202393"/>
  </w:style>
  <w:style w:type="character" w:customStyle="1" w:styleId="WW8Num9z5">
    <w:name w:val="WW8Num9z5"/>
    <w:rsid w:val="00202393"/>
  </w:style>
  <w:style w:type="character" w:customStyle="1" w:styleId="WW8Num9z6">
    <w:name w:val="WW8Num9z6"/>
    <w:rsid w:val="00202393"/>
  </w:style>
  <w:style w:type="character" w:customStyle="1" w:styleId="WW8Num9z7">
    <w:name w:val="WW8Num9z7"/>
    <w:rsid w:val="00202393"/>
  </w:style>
  <w:style w:type="character" w:customStyle="1" w:styleId="WW8Num9z8">
    <w:name w:val="WW8Num9z8"/>
    <w:rsid w:val="00202393"/>
  </w:style>
  <w:style w:type="character" w:customStyle="1" w:styleId="WW8Num10z1">
    <w:name w:val="WW8Num10z1"/>
    <w:rsid w:val="00202393"/>
  </w:style>
  <w:style w:type="character" w:customStyle="1" w:styleId="WW8Num10z2">
    <w:name w:val="WW8Num10z2"/>
    <w:rsid w:val="00202393"/>
  </w:style>
  <w:style w:type="character" w:customStyle="1" w:styleId="WW8Num10z3">
    <w:name w:val="WW8Num10z3"/>
    <w:rsid w:val="00202393"/>
  </w:style>
  <w:style w:type="character" w:customStyle="1" w:styleId="WW8Num10z4">
    <w:name w:val="WW8Num10z4"/>
    <w:rsid w:val="00202393"/>
  </w:style>
  <w:style w:type="character" w:customStyle="1" w:styleId="WW8Num10z5">
    <w:name w:val="WW8Num10z5"/>
    <w:rsid w:val="00202393"/>
  </w:style>
  <w:style w:type="character" w:customStyle="1" w:styleId="WW8Num10z6">
    <w:name w:val="WW8Num10z6"/>
    <w:rsid w:val="00202393"/>
  </w:style>
  <w:style w:type="character" w:customStyle="1" w:styleId="WW8Num10z7">
    <w:name w:val="WW8Num10z7"/>
    <w:rsid w:val="00202393"/>
  </w:style>
  <w:style w:type="character" w:customStyle="1" w:styleId="WW8Num10z8">
    <w:name w:val="WW8Num10z8"/>
    <w:rsid w:val="00202393"/>
  </w:style>
  <w:style w:type="character" w:customStyle="1" w:styleId="WW8NumSt6z0">
    <w:name w:val="WW8NumSt6z0"/>
    <w:rsid w:val="00202393"/>
    <w:rPr>
      <w:rFonts w:ascii="Times New Roman" w:hAnsi="Times New Roman" w:cs="Times New Roman" w:hint="default"/>
      <w:sz w:val="20"/>
      <w:szCs w:val="20"/>
    </w:rPr>
  </w:style>
  <w:style w:type="character" w:customStyle="1" w:styleId="WW8NumSt11z0">
    <w:name w:val="WW8NumSt11z0"/>
    <w:rsid w:val="00202393"/>
    <w:rPr>
      <w:rFonts w:ascii="Arial" w:hAnsi="Arial" w:cs="Arial" w:hint="default"/>
    </w:rPr>
  </w:style>
  <w:style w:type="character" w:customStyle="1" w:styleId="WW8NumSt12z0">
    <w:name w:val="WW8NumSt12z0"/>
    <w:rsid w:val="00202393"/>
    <w:rPr>
      <w:rFonts w:ascii="Arial" w:hAnsi="Arial" w:cs="Arial" w:hint="default"/>
    </w:rPr>
  </w:style>
  <w:style w:type="character" w:customStyle="1" w:styleId="WW8NumSt13z0">
    <w:name w:val="WW8NumSt13z0"/>
    <w:rsid w:val="00202393"/>
    <w:rPr>
      <w:rFonts w:ascii="Arial" w:hAnsi="Arial" w:cs="Arial" w:hint="default"/>
    </w:rPr>
  </w:style>
  <w:style w:type="character" w:customStyle="1" w:styleId="WW8NumSt14z0">
    <w:name w:val="WW8NumSt14z0"/>
    <w:rsid w:val="00202393"/>
    <w:rPr>
      <w:rFonts w:ascii="Arial" w:hAnsi="Arial" w:cs="Arial" w:hint="default"/>
    </w:rPr>
  </w:style>
  <w:style w:type="character" w:customStyle="1" w:styleId="WW8NumSt15z0">
    <w:name w:val="WW8NumSt15z0"/>
    <w:rsid w:val="00202393"/>
    <w:rPr>
      <w:rFonts w:ascii="Arial" w:hAnsi="Arial" w:cs="Arial" w:hint="default"/>
    </w:rPr>
  </w:style>
  <w:style w:type="character" w:customStyle="1" w:styleId="19">
    <w:name w:val="Основной шрифт абзаца1"/>
    <w:rsid w:val="00202393"/>
  </w:style>
  <w:style w:type="character" w:customStyle="1" w:styleId="FontStyle40">
    <w:name w:val="Font Style40"/>
    <w:rsid w:val="0020239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5">
    <w:name w:val="Font Style45"/>
    <w:rsid w:val="00202393"/>
    <w:rPr>
      <w:rFonts w:ascii="Franklin Gothic Book" w:hAnsi="Franklin Gothic Book" w:cs="Franklin Gothic Book" w:hint="default"/>
      <w:b/>
      <w:bCs/>
      <w:sz w:val="22"/>
      <w:szCs w:val="22"/>
    </w:rPr>
  </w:style>
  <w:style w:type="character" w:customStyle="1" w:styleId="small1">
    <w:name w:val="small1"/>
    <w:basedOn w:val="19"/>
    <w:rsid w:val="00202393"/>
  </w:style>
  <w:style w:type="character" w:customStyle="1" w:styleId="afc">
    <w:name w:val="Без интервала Знак"/>
    <w:rsid w:val="00202393"/>
    <w:rPr>
      <w:rFonts w:ascii="Times New Roman" w:eastAsia="Times New Roman" w:hAnsi="Times New Roman" w:cs="Times New Roman" w:hint="default"/>
      <w:sz w:val="22"/>
      <w:szCs w:val="22"/>
      <w:lang w:val="ru-RU" w:eastAsia="ar-SA" w:bidi="ar-SA"/>
    </w:rPr>
  </w:style>
  <w:style w:type="character" w:customStyle="1" w:styleId="afd">
    <w:name w:val="Символ сноски"/>
    <w:rsid w:val="00202393"/>
    <w:rPr>
      <w:vertAlign w:val="superscript"/>
    </w:rPr>
  </w:style>
  <w:style w:type="character" w:customStyle="1" w:styleId="FontStyle14">
    <w:name w:val="Font Style14"/>
    <w:rsid w:val="00202393"/>
    <w:rPr>
      <w:rFonts w:ascii="Arial" w:hAnsi="Arial" w:cs="Arial" w:hint="default"/>
      <w:sz w:val="18"/>
      <w:szCs w:val="18"/>
    </w:rPr>
  </w:style>
  <w:style w:type="character" w:customStyle="1" w:styleId="FontStyle11">
    <w:name w:val="Font Style11"/>
    <w:rsid w:val="00202393"/>
    <w:rPr>
      <w:rFonts w:ascii="Georgia" w:hAnsi="Georgia" w:cs="Georgia" w:hint="default"/>
      <w:sz w:val="16"/>
      <w:szCs w:val="16"/>
    </w:rPr>
  </w:style>
  <w:style w:type="character" w:customStyle="1" w:styleId="FontStyle12">
    <w:name w:val="Font Style12"/>
    <w:rsid w:val="00202393"/>
    <w:rPr>
      <w:rFonts w:ascii="Georgia" w:hAnsi="Georgia" w:cs="Georgia" w:hint="default"/>
      <w:b/>
      <w:bCs/>
      <w:i/>
      <w:iCs/>
      <w:sz w:val="16"/>
      <w:szCs w:val="16"/>
    </w:rPr>
  </w:style>
  <w:style w:type="character" w:customStyle="1" w:styleId="FontStyle15">
    <w:name w:val="Font Style15"/>
    <w:rsid w:val="00202393"/>
    <w:rPr>
      <w:rFonts w:ascii="Tahoma" w:hAnsi="Tahoma" w:cs="Tahoma" w:hint="default"/>
      <w:i/>
      <w:iCs/>
      <w:sz w:val="20"/>
      <w:szCs w:val="20"/>
    </w:rPr>
  </w:style>
  <w:style w:type="character" w:customStyle="1" w:styleId="FontStyle16">
    <w:name w:val="Font Style16"/>
    <w:rsid w:val="00202393"/>
    <w:rPr>
      <w:rFonts w:ascii="Arial" w:hAnsi="Arial" w:cs="Arial" w:hint="default"/>
      <w:spacing w:val="-20"/>
      <w:sz w:val="20"/>
      <w:szCs w:val="20"/>
    </w:rPr>
  </w:style>
  <w:style w:type="character" w:customStyle="1" w:styleId="FontStyle17">
    <w:name w:val="Font Style17"/>
    <w:rsid w:val="00202393"/>
    <w:rPr>
      <w:rFonts w:ascii="Arial" w:hAnsi="Arial" w:cs="Arial" w:hint="default"/>
      <w:b/>
      <w:bCs/>
      <w:sz w:val="18"/>
      <w:szCs w:val="18"/>
    </w:rPr>
  </w:style>
  <w:style w:type="character" w:customStyle="1" w:styleId="FontStyle18">
    <w:name w:val="Font Style18"/>
    <w:rsid w:val="00202393"/>
    <w:rPr>
      <w:rFonts w:ascii="Arial" w:hAnsi="Arial" w:cs="Arial" w:hint="default"/>
      <w:i/>
      <w:iCs/>
      <w:spacing w:val="10"/>
      <w:sz w:val="18"/>
      <w:szCs w:val="18"/>
    </w:rPr>
  </w:style>
  <w:style w:type="character" w:customStyle="1" w:styleId="FontStyle19">
    <w:name w:val="Font Style19"/>
    <w:rsid w:val="00202393"/>
    <w:rPr>
      <w:rFonts w:ascii="Arial" w:hAnsi="Arial" w:cs="Arial" w:hint="default"/>
      <w:smallCaps/>
      <w:sz w:val="18"/>
      <w:szCs w:val="18"/>
    </w:rPr>
  </w:style>
  <w:style w:type="character" w:customStyle="1" w:styleId="FontStyle13">
    <w:name w:val="Font Style13"/>
    <w:rsid w:val="00202393"/>
    <w:rPr>
      <w:rFonts w:ascii="Trebuchet MS" w:hAnsi="Trebuchet MS" w:cs="Trebuchet MS" w:hint="default"/>
      <w:i/>
      <w:iCs/>
      <w:spacing w:val="-20"/>
      <w:sz w:val="20"/>
      <w:szCs w:val="20"/>
    </w:rPr>
  </w:style>
  <w:style w:type="character" w:customStyle="1" w:styleId="1a">
    <w:name w:val="Текст концевой сноски Знак1"/>
    <w:rsid w:val="00202393"/>
    <w:rPr>
      <w:rFonts w:ascii="Times New Roman" w:eastAsia="Times New Roman" w:hAnsi="Times New Roman" w:cs="Times New Roman" w:hint="default"/>
    </w:rPr>
  </w:style>
  <w:style w:type="character" w:customStyle="1" w:styleId="FontStyle20">
    <w:name w:val="Font Style20"/>
    <w:rsid w:val="00202393"/>
    <w:rPr>
      <w:rFonts w:ascii="Cambria" w:hAnsi="Cambria" w:cs="Cambria" w:hint="default"/>
      <w:sz w:val="20"/>
      <w:szCs w:val="20"/>
    </w:rPr>
  </w:style>
  <w:style w:type="character" w:customStyle="1" w:styleId="FontStyle21">
    <w:name w:val="Font Style21"/>
    <w:rsid w:val="00202393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202393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202393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202393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202393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202393"/>
    <w:rPr>
      <w:rFonts w:ascii="Cambria" w:hAnsi="Cambria" w:cs="Cambria" w:hint="default"/>
      <w:sz w:val="18"/>
      <w:szCs w:val="18"/>
    </w:rPr>
  </w:style>
  <w:style w:type="character" w:customStyle="1" w:styleId="FontStyle24">
    <w:name w:val="Font Style24"/>
    <w:rsid w:val="00202393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202393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7">
    <w:name w:val="Font Style37"/>
    <w:rsid w:val="00202393"/>
    <w:rPr>
      <w:rFonts w:ascii="Arial" w:hAnsi="Arial" w:cs="Arial" w:hint="default"/>
      <w:sz w:val="18"/>
      <w:szCs w:val="18"/>
    </w:rPr>
  </w:style>
  <w:style w:type="character" w:customStyle="1" w:styleId="FontStyle38">
    <w:name w:val="Font Style38"/>
    <w:rsid w:val="00202393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202393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2">
    <w:name w:val="Font Style42"/>
    <w:rsid w:val="00202393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20239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202393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202393"/>
    <w:rPr>
      <w:rFonts w:ascii="Book Antiqua" w:hAnsi="Book Antiqua" w:cs="Book Antiqua" w:hint="default"/>
      <w:b/>
      <w:bCs/>
      <w:i/>
      <w:iCs/>
      <w:sz w:val="18"/>
      <w:szCs w:val="18"/>
    </w:rPr>
  </w:style>
  <w:style w:type="character" w:customStyle="1" w:styleId="z-">
    <w:name w:val="z-Начало формы Знак"/>
    <w:rsid w:val="00202393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1">
    <w:name w:val="z-Начало формы Знак1"/>
    <w:rsid w:val="00202393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202393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c3">
    <w:name w:val="c3"/>
    <w:basedOn w:val="19"/>
    <w:rsid w:val="00202393"/>
  </w:style>
  <w:style w:type="character" w:customStyle="1" w:styleId="extraname">
    <w:name w:val="extraname"/>
    <w:basedOn w:val="19"/>
    <w:rsid w:val="00202393"/>
  </w:style>
  <w:style w:type="character" w:customStyle="1" w:styleId="apple-converted-space">
    <w:name w:val="apple-converted-space"/>
    <w:basedOn w:val="19"/>
    <w:rsid w:val="00202393"/>
  </w:style>
  <w:style w:type="character" w:customStyle="1" w:styleId="1b">
    <w:name w:val="Текст выноски Знак1"/>
    <w:basedOn w:val="a0"/>
    <w:semiHidden/>
    <w:locked/>
    <w:rsid w:val="00202393"/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14">
    <w:name w:val="Основной текст с отступом Знак1"/>
    <w:basedOn w:val="a0"/>
    <w:link w:val="af3"/>
    <w:semiHidden/>
    <w:locked/>
    <w:rsid w:val="0020239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1">
    <w:name w:val="Текст сноски Знак1"/>
    <w:basedOn w:val="a0"/>
    <w:link w:val="a8"/>
    <w:semiHidden/>
    <w:locked/>
    <w:rsid w:val="00202393"/>
    <w:rPr>
      <w:rFonts w:ascii="Thames" w:eastAsia="Times New Roman" w:hAnsi="Thames" w:cs="Thames"/>
      <w:sz w:val="20"/>
      <w:szCs w:val="20"/>
      <w:lang w:eastAsia="ar-SA"/>
    </w:rPr>
  </w:style>
  <w:style w:type="character" w:customStyle="1" w:styleId="12">
    <w:name w:val="Верхний колонтитул Знак1"/>
    <w:basedOn w:val="a0"/>
    <w:link w:val="aa"/>
    <w:semiHidden/>
    <w:locked/>
    <w:rsid w:val="00202393"/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13">
    <w:name w:val="Нижний колонтитул Знак1"/>
    <w:basedOn w:val="a0"/>
    <w:link w:val="ac"/>
    <w:semiHidden/>
    <w:locked/>
    <w:rsid w:val="00202393"/>
    <w:rPr>
      <w:rFonts w:ascii="Thames" w:eastAsia="Times New Roman" w:hAnsi="Thames" w:cs="Thames"/>
      <w:sz w:val="24"/>
      <w:szCs w:val="28"/>
      <w:lang w:eastAsia="ar-SA"/>
    </w:rPr>
  </w:style>
  <w:style w:type="character" w:customStyle="1" w:styleId="22">
    <w:name w:val="Текст концевой сноски Знак2"/>
    <w:basedOn w:val="a0"/>
    <w:link w:val="ae"/>
    <w:semiHidden/>
    <w:locked/>
    <w:rsid w:val="00202393"/>
    <w:rPr>
      <w:rFonts w:ascii="Thames" w:eastAsia="Times New Roman" w:hAnsi="Thames" w:cs="Thames"/>
      <w:sz w:val="20"/>
      <w:szCs w:val="20"/>
      <w:lang w:eastAsia="ar-SA"/>
    </w:rPr>
  </w:style>
  <w:style w:type="paragraph" w:styleId="z-2">
    <w:name w:val="HTML Top of Form"/>
    <w:basedOn w:val="a"/>
    <w:next w:val="a"/>
    <w:link w:val="z-20"/>
    <w:hidden/>
    <w:semiHidden/>
    <w:unhideWhenUsed/>
    <w:rsid w:val="00202393"/>
    <w:pPr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20">
    <w:name w:val="z-Начало формы Знак2"/>
    <w:basedOn w:val="a0"/>
    <w:link w:val="z-2"/>
    <w:semiHidden/>
    <w:rsid w:val="00202393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z-3">
    <w:name w:val="HTML Bottom of Form"/>
    <w:basedOn w:val="a"/>
    <w:next w:val="a"/>
    <w:link w:val="z-10"/>
    <w:hidden/>
    <w:semiHidden/>
    <w:unhideWhenUsed/>
    <w:rsid w:val="00202393"/>
    <w:pPr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10">
    <w:name w:val="z-Конец формы Знак1"/>
    <w:basedOn w:val="a0"/>
    <w:link w:val="z-3"/>
    <w:semiHidden/>
    <w:rsid w:val="00202393"/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ag11">
    <w:name w:val="Zag_11"/>
    <w:rsid w:val="00202393"/>
  </w:style>
  <w:style w:type="character" w:customStyle="1" w:styleId="21">
    <w:name w:val="Заголовок 2 Знак1"/>
    <w:link w:val="2"/>
    <w:locked/>
    <w:rsid w:val="00202393"/>
    <w:rPr>
      <w:rFonts w:ascii="Cambria" w:eastAsia="Times New Roman" w:hAnsi="Cambria" w:cs="Cambria"/>
      <w:b/>
      <w:bCs/>
      <w:color w:val="4F81BD"/>
      <w:sz w:val="26"/>
      <w:szCs w:val="26"/>
      <w:lang w:val="x-none"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02393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2CenturySchoolbook">
    <w:name w:val="Основной текст (2) + Century Schoolbook"/>
    <w:aliases w:val="10 pt,Не полужирный"/>
    <w:uiPriority w:val="99"/>
    <w:rsid w:val="00202393"/>
    <w:rPr>
      <w:rFonts w:ascii="Century Schoolbook" w:hAnsi="Century Schoolbook" w:cs="Century Schoolbook" w:hint="default"/>
      <w:spacing w:val="0"/>
      <w:sz w:val="20"/>
      <w:szCs w:val="20"/>
    </w:rPr>
  </w:style>
  <w:style w:type="character" w:styleId="afe">
    <w:name w:val="Strong"/>
    <w:basedOn w:val="a0"/>
    <w:qFormat/>
    <w:rsid w:val="00202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@1september.ru" TargetMode="External"/><Relationship Id="rId13" Type="http://schemas.openxmlformats.org/officeDocument/2006/relationships/hyperlink" Target="http://spravka.gramota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ruscorpora.ru/" TargetMode="External"/><Relationship Id="rId1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hkopilka.ru" TargetMode="External"/><Relationship Id="rId11" Type="http://schemas.openxmlformats.org/officeDocument/2006/relationships/hyperlink" Target="http://slova.nd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ihi-rus.ru/pravila.htm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hoolpress.ru/" TargetMode="External"/><Relationship Id="rId14" Type="http://schemas.openxmlformats.org/officeDocument/2006/relationships/hyperlink" Target="http://www.phil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109</Pages>
  <Words>30028</Words>
  <Characters>171165</Characters>
  <Application>Microsoft Office Word</Application>
  <DocSecurity>0</DocSecurity>
  <Lines>1426</Lines>
  <Paragraphs>401</Paragraphs>
  <ScaleCrop>false</ScaleCrop>
  <Company/>
  <LinksUpToDate>false</LinksUpToDate>
  <CharactersWithSpaces>200792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школа-светлана</cp:lastModifiedBy>
  <cp:revision>7</cp:revision>
  <dcterms:created xsi:type="dcterms:W3CDTF">2016-03-15T11:09:00Z</dcterms:created>
  <dcterms:modified xsi:type="dcterms:W3CDTF">2023-03-10T04:22:00Z</dcterms:modified>
</cp:coreProperties>
</file>